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44" w:type="dxa"/>
          <w:right w:w="144" w:type="dxa"/>
        </w:tblCellMar>
        <w:tblLook w:val="00A0" w:firstRow="1" w:lastRow="0" w:firstColumn="1" w:lastColumn="0" w:noHBand="0" w:noVBand="0"/>
      </w:tblPr>
      <w:tblGrid>
        <w:gridCol w:w="4388"/>
        <w:gridCol w:w="4812"/>
      </w:tblGrid>
      <w:tr w:rsidR="0000058C" w:rsidRPr="00E72B83" w14:paraId="0FF7CAF0" w14:textId="77777777" w:rsidTr="00974F8D">
        <w:trPr>
          <w:trHeight w:val="818"/>
          <w:jc w:val="center"/>
        </w:trPr>
        <w:tc>
          <w:tcPr>
            <w:tcW w:w="3865" w:type="dxa"/>
            <w:tcMar>
              <w:bottom w:w="43" w:type="dxa"/>
            </w:tcMar>
          </w:tcPr>
          <w:p w14:paraId="17C37C62" w14:textId="77777777" w:rsidR="008379F0" w:rsidRPr="00E72B83" w:rsidRDefault="007A2F3A" w:rsidP="00AF31B0">
            <w:pPr>
              <w:tabs>
                <w:tab w:val="right" w:pos="8640"/>
                <w:tab w:val="right" w:pos="9360"/>
              </w:tabs>
              <w:spacing w:before="80" w:after="0"/>
              <w:ind w:left="43" w:right="434"/>
              <w:rPr>
                <w:rFonts w:ascii="Arial" w:hAnsi="Arial" w:cs="Arial"/>
                <w:b/>
                <w:sz w:val="32"/>
                <w:szCs w:val="28"/>
              </w:rPr>
            </w:pPr>
            <w:r w:rsidRPr="00E72B83">
              <w:rPr>
                <w:rFonts w:ascii="Arial" w:hAnsi="Arial" w:cs="Arial"/>
                <w:b/>
                <w:bCs/>
                <w:sz w:val="32"/>
                <w:szCs w:val="28"/>
              </w:rPr>
              <w:t xml:space="preserve">Law Enforcement and Confidential </w:t>
            </w:r>
            <w:r w:rsidRPr="00E72B83">
              <w:rPr>
                <w:rFonts w:ascii="Arial" w:hAnsi="Arial" w:cs="Arial"/>
                <w:b/>
                <w:bCs/>
                <w:sz w:val="32"/>
                <w:szCs w:val="28"/>
              </w:rPr>
              <w:br/>
              <w:t>Information (LECIF)</w:t>
            </w:r>
          </w:p>
          <w:p w14:paraId="2B6C7692" w14:textId="0E38C2FF" w:rsidR="0000058C" w:rsidRPr="00E72B83" w:rsidRDefault="008379F0" w:rsidP="00AF31B0">
            <w:pPr>
              <w:tabs>
                <w:tab w:val="right" w:pos="8640"/>
                <w:tab w:val="right" w:pos="9360"/>
              </w:tabs>
              <w:spacing w:after="0"/>
              <w:ind w:left="43" w:right="432"/>
              <w:rPr>
                <w:rFonts w:ascii="Arial" w:hAnsi="Arial" w:cs="Arial"/>
                <w:i/>
                <w:iCs/>
                <w:sz w:val="32"/>
                <w:szCs w:val="28"/>
              </w:rPr>
            </w:pPr>
            <w:r w:rsidRPr="00E72B83">
              <w:rPr>
                <w:rFonts w:ascii="Arial" w:hAnsi="Arial" w:cs="Arial"/>
                <w:b/>
                <w:bCs/>
                <w:i/>
                <w:iCs/>
                <w:sz w:val="32"/>
                <w:szCs w:val="28"/>
                <w:lang w:val="ru"/>
              </w:rPr>
              <w:t xml:space="preserve">Правоохранительные органы и конфиденциальная </w:t>
            </w:r>
            <w:r w:rsidRPr="00E72B83">
              <w:rPr>
                <w:rFonts w:ascii="Arial" w:hAnsi="Arial" w:cs="Arial"/>
                <w:b/>
                <w:bCs/>
                <w:i/>
                <w:iCs/>
                <w:sz w:val="32"/>
                <w:szCs w:val="28"/>
                <w:lang w:val="ru"/>
              </w:rPr>
              <w:br/>
              <w:t>информация (LECIF)</w:t>
            </w:r>
          </w:p>
          <w:p w14:paraId="534B59E3" w14:textId="77777777" w:rsidR="008379F0" w:rsidRPr="00E72B83" w:rsidRDefault="0000058C" w:rsidP="00AF31B0">
            <w:pPr>
              <w:tabs>
                <w:tab w:val="left" w:pos="2997"/>
                <w:tab w:val="right" w:pos="9360"/>
              </w:tabs>
              <w:spacing w:before="80" w:after="0"/>
              <w:ind w:left="43" w:right="306"/>
              <w:rPr>
                <w:rFonts w:ascii="Arial" w:hAnsi="Arial" w:cs="Arial"/>
                <w:b/>
              </w:rPr>
            </w:pPr>
            <w:r w:rsidRPr="00E72B83">
              <w:rPr>
                <w:rFonts w:ascii="Arial" w:hAnsi="Arial" w:cs="Arial"/>
                <w:b/>
                <w:bCs/>
              </w:rPr>
              <w:t xml:space="preserve">Clerk: Do </w:t>
            </w:r>
            <w:r w:rsidRPr="00E72B83">
              <w:rPr>
                <w:rFonts w:ascii="Arial" w:hAnsi="Arial" w:cs="Arial"/>
                <w:b/>
                <w:bCs/>
                <w:u w:val="single"/>
              </w:rPr>
              <w:t>not</w:t>
            </w:r>
            <w:r w:rsidRPr="00E72B83">
              <w:rPr>
                <w:rFonts w:ascii="Arial" w:hAnsi="Arial" w:cs="Arial"/>
                <w:b/>
                <w:bCs/>
              </w:rPr>
              <w:t xml:space="preserve"> file in a public access file. In criminal cases, do not file. Give to law enforcement.</w:t>
            </w:r>
          </w:p>
          <w:p w14:paraId="1D98C93C" w14:textId="2E192FDF" w:rsidR="00D168F0" w:rsidRPr="00E72B83" w:rsidRDefault="008379F0" w:rsidP="00AF31B0">
            <w:pPr>
              <w:tabs>
                <w:tab w:val="left" w:pos="2997"/>
                <w:tab w:val="right" w:pos="9360"/>
              </w:tabs>
              <w:spacing w:after="0"/>
              <w:ind w:left="43" w:right="302"/>
              <w:rPr>
                <w:rFonts w:ascii="Arial" w:hAnsi="Arial" w:cs="Arial"/>
                <w:b/>
                <w:i/>
                <w:iCs/>
                <w:lang w:val="ru"/>
              </w:rPr>
            </w:pPr>
            <w:r w:rsidRPr="00E72B83">
              <w:rPr>
                <w:rFonts w:ascii="Arial" w:hAnsi="Arial" w:cs="Arial"/>
                <w:b/>
                <w:bCs/>
                <w:i/>
                <w:iCs/>
                <w:lang w:val="ru"/>
              </w:rPr>
              <w:t xml:space="preserve">Секретарю суда: </w:t>
            </w:r>
            <w:r w:rsidRPr="00E72B83">
              <w:rPr>
                <w:rFonts w:ascii="Arial" w:hAnsi="Arial" w:cs="Arial"/>
                <w:b/>
                <w:bCs/>
                <w:i/>
                <w:iCs/>
                <w:u w:val="single"/>
                <w:lang w:val="ru"/>
              </w:rPr>
              <w:t>Не</w:t>
            </w:r>
            <w:r w:rsidRPr="00E72B83">
              <w:rPr>
                <w:rFonts w:ascii="Arial" w:hAnsi="Arial" w:cs="Arial"/>
                <w:b/>
                <w:bCs/>
                <w:i/>
                <w:iCs/>
                <w:lang w:val="ru"/>
              </w:rPr>
              <w:t xml:space="preserve"> помещать в файл для открытого доступа. Не подавать в случае уголовного дела. Передайте представителю правоохранительных органов.</w:t>
            </w:r>
          </w:p>
          <w:p w14:paraId="254D30E3" w14:textId="77777777" w:rsidR="008379F0" w:rsidRPr="00E72B83" w:rsidRDefault="0056728F" w:rsidP="00AF31B0">
            <w:pPr>
              <w:tabs>
                <w:tab w:val="left" w:pos="1469"/>
              </w:tabs>
              <w:spacing w:before="80" w:after="0"/>
              <w:ind w:left="43"/>
              <w:rPr>
                <w:rFonts w:ascii="Arial" w:hAnsi="Arial" w:cs="Arial"/>
                <w:sz w:val="20"/>
                <w:szCs w:val="20"/>
                <w:lang w:val="ru"/>
              </w:rPr>
            </w:pPr>
            <w:r w:rsidRPr="00E72B83">
              <w:rPr>
                <w:rFonts w:ascii="Arial" w:hAnsi="Arial" w:cs="Arial"/>
                <w:sz w:val="20"/>
                <w:szCs w:val="20"/>
                <w:u w:val="single"/>
                <w:lang w:val="ru"/>
              </w:rPr>
              <w:tab/>
            </w:r>
            <w:r w:rsidRPr="00E72B83">
              <w:rPr>
                <w:rFonts w:ascii="Arial" w:hAnsi="Arial" w:cs="Arial"/>
                <w:sz w:val="20"/>
                <w:szCs w:val="20"/>
                <w:lang w:val="ru"/>
              </w:rPr>
              <w:t xml:space="preserve"> </w:t>
            </w:r>
            <w:r w:rsidRPr="00E72B83">
              <w:rPr>
                <w:rFonts w:ascii="Arial" w:hAnsi="Arial" w:cs="Arial"/>
                <w:sz w:val="20"/>
                <w:szCs w:val="20"/>
              </w:rPr>
              <w:t>Court</w:t>
            </w:r>
            <w:r w:rsidRPr="00E72B83">
              <w:rPr>
                <w:rFonts w:ascii="Arial" w:hAnsi="Arial" w:cs="Arial"/>
                <w:sz w:val="20"/>
                <w:szCs w:val="20"/>
                <w:lang w:val="ru"/>
              </w:rPr>
              <w:t xml:space="preserve"> </w:t>
            </w:r>
            <w:r w:rsidRPr="00E72B83">
              <w:rPr>
                <w:rFonts w:ascii="Arial" w:hAnsi="Arial" w:cs="Arial"/>
                <w:sz w:val="20"/>
                <w:szCs w:val="20"/>
              </w:rPr>
              <w:t>of</w:t>
            </w:r>
            <w:r w:rsidRPr="00E72B83">
              <w:rPr>
                <w:rFonts w:ascii="Arial" w:hAnsi="Arial" w:cs="Arial"/>
                <w:sz w:val="20"/>
                <w:szCs w:val="20"/>
                <w:lang w:val="ru"/>
              </w:rPr>
              <w:t xml:space="preserve"> </w:t>
            </w:r>
            <w:r w:rsidRPr="00E72B83">
              <w:rPr>
                <w:rFonts w:ascii="Arial" w:hAnsi="Arial" w:cs="Arial"/>
                <w:sz w:val="20"/>
                <w:szCs w:val="20"/>
              </w:rPr>
              <w:t>Washington</w:t>
            </w:r>
          </w:p>
          <w:p w14:paraId="53418653" w14:textId="2A21CA4E" w:rsidR="0000058C" w:rsidRPr="00E72B83" w:rsidRDefault="008379F0" w:rsidP="00AF31B0">
            <w:pPr>
              <w:tabs>
                <w:tab w:val="left" w:pos="1469"/>
              </w:tabs>
              <w:spacing w:after="0"/>
              <w:ind w:left="43"/>
              <w:rPr>
                <w:rFonts w:ascii="Arial" w:hAnsi="Arial" w:cs="Arial"/>
                <w:i/>
                <w:iCs/>
                <w:sz w:val="20"/>
                <w:szCs w:val="20"/>
                <w:lang w:val="ru"/>
              </w:rPr>
            </w:pPr>
            <w:r w:rsidRPr="00E72B83">
              <w:rPr>
                <w:rFonts w:ascii="Arial" w:hAnsi="Arial" w:cs="Arial"/>
                <w:sz w:val="20"/>
                <w:szCs w:val="20"/>
                <w:lang w:val="ru"/>
              </w:rPr>
              <w:tab/>
            </w:r>
            <w:r w:rsidRPr="00E72B83">
              <w:rPr>
                <w:rFonts w:ascii="Arial" w:hAnsi="Arial" w:cs="Arial"/>
                <w:i/>
                <w:iCs/>
                <w:sz w:val="20"/>
                <w:szCs w:val="20"/>
                <w:lang w:val="ru"/>
              </w:rPr>
              <w:t xml:space="preserve"> Суд Вашингтона</w:t>
            </w:r>
          </w:p>
          <w:p w14:paraId="3AA90800" w14:textId="77777777" w:rsidR="008379F0" w:rsidRPr="00E72B83" w:rsidRDefault="0000058C" w:rsidP="00AF31B0">
            <w:pPr>
              <w:tabs>
                <w:tab w:val="left" w:pos="3142"/>
              </w:tabs>
              <w:spacing w:before="80" w:after="0"/>
              <w:ind w:left="43"/>
              <w:rPr>
                <w:rFonts w:ascii="Arial" w:hAnsi="Arial" w:cs="Arial"/>
                <w:sz w:val="20"/>
                <w:szCs w:val="20"/>
                <w:u w:val="single"/>
                <w:lang w:val="ru"/>
              </w:rPr>
            </w:pPr>
            <w:r w:rsidRPr="00E72B83">
              <w:rPr>
                <w:rFonts w:ascii="Arial" w:hAnsi="Arial" w:cs="Arial"/>
                <w:sz w:val="20"/>
                <w:szCs w:val="20"/>
              </w:rPr>
              <w:t>County</w:t>
            </w:r>
            <w:r w:rsidRPr="00E72B83">
              <w:rPr>
                <w:rFonts w:ascii="Arial" w:hAnsi="Arial" w:cs="Arial"/>
                <w:sz w:val="20"/>
                <w:szCs w:val="20"/>
                <w:lang w:val="ru"/>
              </w:rPr>
              <w:t>:</w:t>
            </w:r>
            <w:r w:rsidRPr="00E72B83">
              <w:rPr>
                <w:rFonts w:ascii="Arial" w:hAnsi="Arial" w:cs="Arial"/>
                <w:sz w:val="20"/>
                <w:szCs w:val="20"/>
                <w:u w:val="single"/>
                <w:lang w:val="ru"/>
              </w:rPr>
              <w:tab/>
            </w:r>
          </w:p>
          <w:p w14:paraId="13CAFAB1" w14:textId="05EEC609" w:rsidR="0000058C" w:rsidRPr="00E72B83" w:rsidRDefault="008379F0" w:rsidP="00AF31B0">
            <w:pPr>
              <w:tabs>
                <w:tab w:val="left" w:pos="3142"/>
              </w:tabs>
              <w:spacing w:after="0"/>
              <w:ind w:left="43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 w:rsidRPr="00E72B83">
              <w:rPr>
                <w:rFonts w:ascii="Arial" w:hAnsi="Arial" w:cs="Arial"/>
                <w:i/>
                <w:iCs/>
                <w:sz w:val="20"/>
                <w:szCs w:val="20"/>
                <w:lang w:val="ru"/>
              </w:rPr>
              <w:t>Округ:</w:t>
            </w:r>
          </w:p>
          <w:p w14:paraId="1ACB45A2" w14:textId="77777777" w:rsidR="008379F0" w:rsidRPr="00E72B83" w:rsidRDefault="0000058C" w:rsidP="00AF31B0">
            <w:pPr>
              <w:tabs>
                <w:tab w:val="left" w:pos="3142"/>
              </w:tabs>
              <w:spacing w:before="120" w:after="0"/>
              <w:ind w:left="43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72B83">
              <w:rPr>
                <w:rFonts w:ascii="Arial" w:hAnsi="Arial" w:cs="Arial"/>
                <w:sz w:val="20"/>
                <w:szCs w:val="20"/>
              </w:rPr>
              <w:t>Case No.:</w:t>
            </w:r>
            <w:r w:rsidRPr="00E72B8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6D00184A" w14:textId="728DB57E" w:rsidR="0000058C" w:rsidRPr="00E72B83" w:rsidRDefault="008379F0" w:rsidP="00AF31B0">
            <w:pPr>
              <w:tabs>
                <w:tab w:val="left" w:pos="3142"/>
              </w:tabs>
              <w:spacing w:after="0"/>
              <w:ind w:left="4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2B83">
              <w:rPr>
                <w:rFonts w:ascii="Arial" w:hAnsi="Arial" w:cs="Arial"/>
                <w:i/>
                <w:iCs/>
                <w:sz w:val="20"/>
                <w:szCs w:val="20"/>
                <w:lang w:val="ru"/>
              </w:rPr>
              <w:t>Дело №:</w:t>
            </w:r>
          </w:p>
        </w:tc>
        <w:tc>
          <w:tcPr>
            <w:tcW w:w="5335" w:type="dxa"/>
            <w:tcBorders>
              <w:top w:val="nil"/>
              <w:bottom w:val="nil"/>
              <w:right w:val="nil"/>
            </w:tcBorders>
          </w:tcPr>
          <w:p w14:paraId="37B0AD5E" w14:textId="77777777" w:rsidR="0000058C" w:rsidRPr="00E72B83" w:rsidRDefault="0000058C" w:rsidP="00A1136E">
            <w:pPr>
              <w:tabs>
                <w:tab w:val="left" w:pos="4537"/>
              </w:tabs>
              <w:spacing w:before="40" w:after="480"/>
              <w:outlineLvl w:val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30312039" w14:textId="7F33D45D" w:rsidR="0000058C" w:rsidRPr="00E72B83" w:rsidRDefault="0000058C" w:rsidP="00AF31B0">
      <w:pPr>
        <w:tabs>
          <w:tab w:val="left" w:pos="2412"/>
          <w:tab w:val="left" w:pos="5022"/>
        </w:tabs>
        <w:spacing w:after="0"/>
        <w:outlineLvl w:val="0"/>
        <w:rPr>
          <w:rFonts w:ascii="Arial" w:hAnsi="Arial" w:cs="Arial"/>
          <w:b/>
          <w:i/>
          <w:sz w:val="8"/>
          <w:szCs w:val="8"/>
        </w:rPr>
      </w:pPr>
    </w:p>
    <w:tbl>
      <w:tblPr>
        <w:tblW w:w="95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1" w:type="dxa"/>
          <w:right w:w="121" w:type="dxa"/>
        </w:tblCellMar>
        <w:tblLook w:val="0000" w:firstRow="0" w:lastRow="0" w:firstColumn="0" w:lastColumn="0" w:noHBand="0" w:noVBand="0"/>
      </w:tblPr>
      <w:tblGrid>
        <w:gridCol w:w="2651"/>
        <w:gridCol w:w="1982"/>
        <w:gridCol w:w="32"/>
        <w:gridCol w:w="521"/>
        <w:gridCol w:w="1228"/>
        <w:gridCol w:w="1216"/>
        <w:gridCol w:w="295"/>
        <w:gridCol w:w="1563"/>
        <w:gridCol w:w="16"/>
      </w:tblGrid>
      <w:tr w:rsidR="00974F8D" w:rsidRPr="00E72B83" w14:paraId="1550F5D1" w14:textId="77777777" w:rsidTr="10C4BF99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C4C639" w14:textId="77777777" w:rsidR="008379F0" w:rsidRPr="00E72B83" w:rsidRDefault="00FC4C5F" w:rsidP="00AF31B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ascii="Arial" w:eastAsia="Times New Roman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E72B83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 xml:space="preserve">Law Enforcement: </w:t>
            </w:r>
            <w:r w:rsidRPr="00E72B83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Do </w:t>
            </w:r>
            <w:r w:rsidRPr="00E72B83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not</w:t>
            </w:r>
            <w:r w:rsidRPr="00E72B83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serve or show a </w:t>
            </w:r>
            <w:r w:rsidRPr="00E72B83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completed</w:t>
            </w:r>
            <w:r w:rsidRPr="00E72B83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LECIF to the other party.</w:t>
            </w:r>
          </w:p>
          <w:p w14:paraId="67ADE5AC" w14:textId="061DB149" w:rsidR="00E72B83" w:rsidRPr="0078517E" w:rsidRDefault="008379F0" w:rsidP="0078517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E72B83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ru"/>
              </w:rPr>
              <w:t>Представителям правоохранительных органов: Не</w:t>
            </w:r>
            <w:r w:rsidRPr="00E72B83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ru"/>
              </w:rPr>
              <w:t xml:space="preserve"> вручайте и не показывайте </w:t>
            </w:r>
            <w:r w:rsidRPr="00E72B83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ru"/>
              </w:rPr>
              <w:t>заполненную</w:t>
            </w:r>
            <w:r w:rsidRPr="00E72B83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ru"/>
              </w:rPr>
              <w:t xml:space="preserve"> форму LECIF другой стороне.</w:t>
            </w:r>
          </w:p>
        </w:tc>
      </w:tr>
      <w:tr w:rsidR="0000058C" w:rsidRPr="00E72B83" w14:paraId="43614D29" w14:textId="77777777" w:rsidTr="10C4BF99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706954" w14:textId="77777777" w:rsidR="008379F0" w:rsidRPr="00E72B83" w:rsidRDefault="00BC01BF" w:rsidP="00AF31B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72B8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Instructions </w:t>
            </w:r>
            <w:r w:rsidRPr="00E72B83">
              <w:rPr>
                <w:rFonts w:ascii="Arial" w:eastAsia="Times New Roman" w:hAnsi="Arial" w:cs="Arial"/>
                <w:sz w:val="22"/>
                <w:szCs w:val="22"/>
              </w:rPr>
              <w:t>–</w:t>
            </w:r>
            <w:r w:rsidRPr="00E72B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Protected Person must</w:t>
            </w:r>
            <w:r w:rsidRPr="00E72B83">
              <w:rPr>
                <w:rFonts w:ascii="Arial" w:eastAsia="Times New Roman" w:hAnsi="Arial" w:cs="Arial"/>
                <w:sz w:val="20"/>
                <w:szCs w:val="20"/>
              </w:rPr>
              <w:t xml:space="preserve"> complete this form. Fill out </w:t>
            </w:r>
            <w:r w:rsidRPr="00E72B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all</w:t>
            </w:r>
            <w:r w:rsidRPr="00E72B83">
              <w:rPr>
                <w:rFonts w:ascii="Arial" w:eastAsia="Times New Roman" w:hAnsi="Arial" w:cs="Arial"/>
                <w:sz w:val="20"/>
                <w:szCs w:val="20"/>
              </w:rPr>
              <w:t xml:space="preserve"> sections as much as you can. If you do not know, write “unknown.” Complete Attachment A if the Restrained Person is under age 18. </w:t>
            </w:r>
            <w:r w:rsidRPr="00E72B83">
              <w:rPr>
                <w:rFonts w:ascii="Arial" w:eastAsia="Times New Roman" w:hAnsi="Arial" w:cs="Arial"/>
                <w:sz w:val="20"/>
                <w:szCs w:val="20"/>
              </w:rPr>
              <w:br/>
              <w:t>Type or print clearly! If law enforcement cannot read this form or identify the person, they cannot serve or enforce your order!</w:t>
            </w:r>
          </w:p>
          <w:p w14:paraId="15DFBCF9" w14:textId="3A6B64DF" w:rsidR="00E72B83" w:rsidRPr="0078517E" w:rsidRDefault="008379F0" w:rsidP="0078517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E72B83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val="ru"/>
              </w:rPr>
              <w:t>Инструкции —</w:t>
            </w:r>
            <w:r w:rsidRPr="00E72B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u"/>
              </w:rPr>
              <w:t xml:space="preserve"> защищаемое лицо обязано </w:t>
            </w:r>
            <w:r w:rsidRPr="00E72B83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"/>
              </w:rPr>
              <w:t xml:space="preserve">заполнить эту форму. Заполните </w:t>
            </w:r>
            <w:r w:rsidRPr="00E72B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u"/>
              </w:rPr>
              <w:t>все</w:t>
            </w:r>
            <w:r w:rsidRPr="00E72B83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"/>
              </w:rPr>
              <w:t xml:space="preserve"> разделы, указав наиболее полную информацию, о которой вам известно. Если у вас нет информации о чем-либо, напишите «Неизвестно». Заполните Приложение A, если лицу, на которое наложен запрет, не исполнилось 18 лет. </w:t>
            </w:r>
            <w:r w:rsidRPr="00E72B83">
              <w:rPr>
                <w:rFonts w:ascii="Arial" w:eastAsia="Times New Roman" w:hAnsi="Arial" w:cs="Arial"/>
                <w:sz w:val="20"/>
                <w:szCs w:val="20"/>
                <w:lang w:val="ru"/>
              </w:rPr>
              <w:br/>
            </w:r>
            <w:r w:rsidRPr="00E72B83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"/>
              </w:rPr>
              <w:t>Печатайте или пишите разборчиво печатными буквами! Если сотрудник правоохранительных органов не сможет прочитать эту форму или идентифицировать человека, то он или она не сможет вручить приказ и обеспечить его исполнение!</w:t>
            </w:r>
          </w:p>
        </w:tc>
      </w:tr>
      <w:tr w:rsidR="001F1AA3" w:rsidRPr="00E72B83" w14:paraId="2165081C" w14:textId="77777777" w:rsidTr="10C4BF99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4D7EAE" w14:textId="77777777" w:rsidR="008379F0" w:rsidRPr="00E72B83" w:rsidRDefault="000F4E34" w:rsidP="00AF31B0">
            <w:pPr>
              <w:tabs>
                <w:tab w:val="left" w:pos="-720"/>
                <w:tab w:val="left" w:pos="10679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jc w:val="center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val="ru"/>
              </w:rPr>
            </w:pPr>
            <w:r w:rsidRPr="00E72B83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ru"/>
              </w:rPr>
              <w:t xml:space="preserve">1. </w:t>
            </w:r>
            <w:r w:rsidRPr="00E72B83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Restrained</w:t>
            </w:r>
            <w:r w:rsidRPr="00E72B83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ru"/>
              </w:rPr>
              <w:t xml:space="preserve"> </w:t>
            </w:r>
            <w:r w:rsidRPr="00E72B83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Person</w:t>
            </w:r>
            <w:r w:rsidRPr="00E72B83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ru"/>
              </w:rPr>
              <w:t>’</w:t>
            </w:r>
            <w:r w:rsidRPr="00E72B83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s</w:t>
            </w:r>
            <w:r w:rsidRPr="00E72B83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ru"/>
              </w:rPr>
              <w:t xml:space="preserve"> </w:t>
            </w:r>
            <w:r w:rsidRPr="00E72B83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Info</w:t>
            </w:r>
          </w:p>
          <w:p w14:paraId="0DB2DA15" w14:textId="08DCE84C" w:rsidR="00E72B83" w:rsidRPr="0078517E" w:rsidRDefault="008379F0" w:rsidP="0078517E">
            <w:pPr>
              <w:tabs>
                <w:tab w:val="left" w:pos="-720"/>
                <w:tab w:val="left" w:pos="10679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E72B83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ru"/>
              </w:rPr>
              <w:t>Данные о лице, на которое наложен запрет</w:t>
            </w:r>
          </w:p>
        </w:tc>
      </w:tr>
      <w:tr w:rsidR="0000058C" w:rsidRPr="00E72B83" w14:paraId="136E9CBF" w14:textId="77777777" w:rsidTr="006D4F0D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6414" w:type="dxa"/>
            <w:gridSpan w:val="5"/>
            <w:tcBorders>
              <w:top w:val="single" w:sz="12" w:space="0" w:color="auto"/>
            </w:tcBorders>
          </w:tcPr>
          <w:p w14:paraId="14969CDA" w14:textId="77777777" w:rsidR="008379F0" w:rsidRPr="00E72B83" w:rsidRDefault="0000058C" w:rsidP="008E3D79">
            <w:pPr>
              <w:tabs>
                <w:tab w:val="left" w:pos="862"/>
                <w:tab w:val="left" w:pos="2572"/>
                <w:tab w:val="left" w:pos="4552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ru"/>
              </w:rPr>
            </w:pPr>
            <w:r w:rsidRPr="00E72B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Name</w:t>
            </w:r>
            <w:r w:rsidRPr="00E72B83">
              <w:rPr>
                <w:rFonts w:ascii="Arial" w:eastAsia="Times New Roman" w:hAnsi="Arial" w:cs="Arial"/>
                <w:sz w:val="20"/>
                <w:szCs w:val="20"/>
                <w:lang w:val="ru"/>
              </w:rPr>
              <w:t>:</w:t>
            </w:r>
            <w:r w:rsidRPr="00E72B83">
              <w:rPr>
                <w:rFonts w:ascii="Arial" w:eastAsia="Times New Roman" w:hAnsi="Arial" w:cs="Arial"/>
                <w:sz w:val="18"/>
                <w:szCs w:val="20"/>
                <w:lang w:val="ru"/>
              </w:rPr>
              <w:tab/>
            </w:r>
            <w:r w:rsidRPr="00E72B83">
              <w:rPr>
                <w:rFonts w:ascii="Arial" w:eastAsia="Times New Roman" w:hAnsi="Arial" w:cs="Arial"/>
                <w:sz w:val="18"/>
                <w:szCs w:val="20"/>
              </w:rPr>
              <w:t>First</w:t>
            </w:r>
            <w:r w:rsidRPr="00E72B83">
              <w:rPr>
                <w:rFonts w:ascii="Arial" w:eastAsia="Times New Roman" w:hAnsi="Arial" w:cs="Arial"/>
                <w:sz w:val="18"/>
                <w:szCs w:val="20"/>
                <w:lang w:val="ru"/>
              </w:rPr>
              <w:tab/>
            </w:r>
            <w:r w:rsidRPr="00E72B83">
              <w:rPr>
                <w:rFonts w:ascii="Arial" w:eastAsia="Times New Roman" w:hAnsi="Arial" w:cs="Arial"/>
                <w:sz w:val="18"/>
                <w:szCs w:val="20"/>
              </w:rPr>
              <w:t>Middle</w:t>
            </w:r>
            <w:r w:rsidRPr="00E72B83">
              <w:rPr>
                <w:rFonts w:ascii="Arial" w:eastAsia="Times New Roman" w:hAnsi="Arial" w:cs="Arial"/>
                <w:sz w:val="18"/>
                <w:szCs w:val="20"/>
                <w:lang w:val="ru"/>
              </w:rPr>
              <w:tab/>
            </w:r>
            <w:r w:rsidRPr="00E72B83">
              <w:rPr>
                <w:rFonts w:ascii="Arial" w:eastAsia="Times New Roman" w:hAnsi="Arial" w:cs="Arial"/>
                <w:sz w:val="18"/>
                <w:szCs w:val="20"/>
              </w:rPr>
              <w:t>Last</w:t>
            </w:r>
          </w:p>
          <w:p w14:paraId="3BF4E1A7" w14:textId="7F07B6E2" w:rsidR="0000058C" w:rsidRPr="00E72B83" w:rsidRDefault="008379F0" w:rsidP="008E3D79">
            <w:pPr>
              <w:tabs>
                <w:tab w:val="left" w:pos="862"/>
                <w:tab w:val="left" w:pos="2572"/>
                <w:tab w:val="left" w:pos="4552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</w:pPr>
            <w:r w:rsidRPr="00E72B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u"/>
              </w:rPr>
              <w:t>Имя и фамилия:</w:t>
            </w:r>
            <w:r w:rsidR="0078517E" w:rsidRPr="0078517E">
              <w:rPr>
                <w:rFonts w:ascii="Arial" w:eastAsia="Times New Roman" w:hAnsi="Arial" w:cs="Arial"/>
                <w:sz w:val="18"/>
                <w:szCs w:val="20"/>
                <w:lang w:val="ru"/>
              </w:rPr>
              <w:t xml:space="preserve"> </w:t>
            </w: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Имя</w:t>
            </w:r>
            <w:r w:rsidRPr="00E72B83">
              <w:rPr>
                <w:rFonts w:ascii="Arial" w:eastAsia="Times New Roman" w:hAnsi="Arial" w:cs="Arial"/>
                <w:sz w:val="18"/>
                <w:szCs w:val="20"/>
                <w:lang w:val="ru"/>
              </w:rPr>
              <w:tab/>
            </w: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Среднее имя</w:t>
            </w:r>
            <w:r w:rsidRPr="00E72B83">
              <w:rPr>
                <w:rFonts w:ascii="Arial" w:eastAsia="Times New Roman" w:hAnsi="Arial" w:cs="Arial"/>
                <w:sz w:val="18"/>
                <w:szCs w:val="20"/>
                <w:lang w:val="ru"/>
              </w:rPr>
              <w:tab/>
            </w: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Фамилия</w:t>
            </w:r>
          </w:p>
          <w:p w14:paraId="3C81A872" w14:textId="77777777" w:rsidR="0000058C" w:rsidRPr="00E72B83" w:rsidRDefault="0000058C" w:rsidP="000978C0">
            <w:pPr>
              <w:pStyle w:val="LECIFblankline"/>
              <w:rPr>
                <w:lang w:val="ru"/>
              </w:rPr>
            </w:pPr>
          </w:p>
        </w:tc>
        <w:tc>
          <w:tcPr>
            <w:tcW w:w="3074" w:type="dxa"/>
            <w:gridSpan w:val="3"/>
            <w:tcBorders>
              <w:top w:val="single" w:sz="12" w:space="0" w:color="auto"/>
            </w:tcBorders>
          </w:tcPr>
          <w:p w14:paraId="0B06DCBE" w14:textId="77777777" w:rsidR="008379F0" w:rsidRPr="00E72B83" w:rsidRDefault="0000058C" w:rsidP="000005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E72B83">
              <w:rPr>
                <w:rFonts w:ascii="Arial" w:eastAsia="Times New Roman" w:hAnsi="Arial" w:cs="Arial"/>
                <w:sz w:val="18"/>
                <w:szCs w:val="20"/>
              </w:rPr>
              <w:t>Date of Birth</w:t>
            </w:r>
            <w:r w:rsidRPr="00E72B83">
              <w:rPr>
                <w:rFonts w:ascii="Arial" w:eastAsia="Times New Roman" w:hAnsi="Arial" w:cs="Arial"/>
                <w:sz w:val="18"/>
                <w:szCs w:val="20"/>
              </w:rPr>
              <w:br/>
              <w:t>(if unknown give age range)</w:t>
            </w:r>
          </w:p>
          <w:p w14:paraId="55280304" w14:textId="43E822F9" w:rsidR="0000058C" w:rsidRPr="00E72B83" w:rsidRDefault="008379F0" w:rsidP="000005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Дата рождения</w:t>
            </w: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br/>
              <w:t>(если неизвестно, то укажите примерный возраст)</w:t>
            </w:r>
          </w:p>
          <w:p w14:paraId="7B0895FA" w14:textId="77777777" w:rsidR="0000058C" w:rsidRPr="00E72B83" w:rsidRDefault="0000058C" w:rsidP="000978C0">
            <w:pPr>
              <w:pStyle w:val="LECIFblankline"/>
            </w:pPr>
          </w:p>
        </w:tc>
      </w:tr>
      <w:tr w:rsidR="0000058C" w:rsidRPr="00E72B83" w14:paraId="4AE62046" w14:textId="77777777" w:rsidTr="006D4F0D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6414" w:type="dxa"/>
            <w:gridSpan w:val="5"/>
          </w:tcPr>
          <w:p w14:paraId="14BE6894" w14:textId="77777777" w:rsidR="008379F0" w:rsidRPr="00E72B83" w:rsidRDefault="0000058C" w:rsidP="000005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E72B83">
              <w:rPr>
                <w:rFonts w:ascii="Arial" w:eastAsia="Times New Roman" w:hAnsi="Arial" w:cs="Arial"/>
                <w:sz w:val="18"/>
                <w:szCs w:val="18"/>
              </w:rPr>
              <w:t>Nickname/Alias/AKA (“Also known as”)</w:t>
            </w:r>
          </w:p>
          <w:p w14:paraId="158007DB" w14:textId="3DFC4509" w:rsidR="0000058C" w:rsidRPr="00E72B83" w:rsidRDefault="008379F0" w:rsidP="000005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18"/>
                <w:lang w:val="ru"/>
              </w:rPr>
              <w:t>По кличке / псевдоним / также известный (-ая) как</w:t>
            </w:r>
          </w:p>
          <w:p w14:paraId="6BBA2670" w14:textId="77777777" w:rsidR="0000058C" w:rsidRPr="00E72B83" w:rsidRDefault="0000058C" w:rsidP="000978C0">
            <w:pPr>
              <w:pStyle w:val="LECIFblankline"/>
            </w:pPr>
          </w:p>
        </w:tc>
        <w:tc>
          <w:tcPr>
            <w:tcW w:w="3074" w:type="dxa"/>
            <w:gridSpan w:val="3"/>
          </w:tcPr>
          <w:p w14:paraId="47BA566D" w14:textId="77777777" w:rsidR="008379F0" w:rsidRPr="00E72B83" w:rsidRDefault="0000058C" w:rsidP="000005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E72B83">
              <w:rPr>
                <w:rFonts w:ascii="Arial" w:eastAsia="Times New Roman" w:hAnsi="Arial" w:cs="Arial"/>
                <w:sz w:val="18"/>
                <w:szCs w:val="20"/>
              </w:rPr>
              <w:t>Relationship to Protected Person</w:t>
            </w:r>
          </w:p>
          <w:p w14:paraId="5F617445" w14:textId="26983FAE" w:rsidR="0000058C" w:rsidRPr="00E72B83" w:rsidRDefault="008379F0" w:rsidP="000005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Кем приходится защищаемому лицу:</w:t>
            </w:r>
          </w:p>
          <w:p w14:paraId="38B67653" w14:textId="77777777" w:rsidR="0000058C" w:rsidRPr="00E72B83" w:rsidRDefault="0000058C" w:rsidP="000978C0">
            <w:pPr>
              <w:pStyle w:val="LECIFblankline"/>
            </w:pPr>
          </w:p>
        </w:tc>
      </w:tr>
      <w:tr w:rsidR="008E3D79" w:rsidRPr="00E72B83" w14:paraId="50E2FCE9" w14:textId="77777777" w:rsidTr="006D4F0D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2651" w:type="dxa"/>
          </w:tcPr>
          <w:p w14:paraId="281B3DB8" w14:textId="77777777" w:rsidR="008379F0" w:rsidRPr="00E72B83" w:rsidRDefault="008E3D79" w:rsidP="008E3D79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E72B83">
              <w:rPr>
                <w:rFonts w:ascii="Arial" w:eastAsia="Times New Roman" w:hAnsi="Arial" w:cs="Arial"/>
                <w:sz w:val="18"/>
                <w:szCs w:val="20"/>
              </w:rPr>
              <w:t>Sex</w:t>
            </w:r>
          </w:p>
          <w:p w14:paraId="6B2F1864" w14:textId="2FFBAF03" w:rsidR="008E3D79" w:rsidRPr="00E72B83" w:rsidRDefault="008379F0" w:rsidP="008E3D79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Пол</w:t>
            </w:r>
          </w:p>
          <w:p w14:paraId="3F12932D" w14:textId="3F7BCEBD" w:rsidR="008E3D79" w:rsidRPr="00E72B83" w:rsidRDefault="008E3D79" w:rsidP="000978C0">
            <w:pPr>
              <w:pStyle w:val="LECIFblankline"/>
            </w:pPr>
          </w:p>
        </w:tc>
        <w:tc>
          <w:tcPr>
            <w:tcW w:w="3763" w:type="dxa"/>
            <w:gridSpan w:val="4"/>
          </w:tcPr>
          <w:p w14:paraId="167FF8BB" w14:textId="77777777" w:rsidR="008379F0" w:rsidRPr="00E72B83" w:rsidRDefault="008E3D79" w:rsidP="00B56C2F">
            <w:pPr>
              <w:pStyle w:val="LECIFlabel"/>
              <w:tabs>
                <w:tab w:val="left" w:pos="-720"/>
              </w:tabs>
            </w:pPr>
            <w:r w:rsidRPr="00E72B83">
              <w:t>Race</w:t>
            </w:r>
          </w:p>
          <w:p w14:paraId="0AFCEB7B" w14:textId="763CD831" w:rsidR="008E3D79" w:rsidRPr="00E72B83" w:rsidRDefault="008379F0" w:rsidP="00B56C2F">
            <w:pPr>
              <w:pStyle w:val="LECIFlabel"/>
              <w:tabs>
                <w:tab w:val="left" w:pos="-720"/>
              </w:tabs>
              <w:rPr>
                <w:i/>
                <w:iCs/>
              </w:rPr>
            </w:pPr>
            <w:r w:rsidRPr="00E72B83">
              <w:rPr>
                <w:i/>
                <w:iCs/>
                <w:lang w:val="ru"/>
              </w:rPr>
              <w:t>Расовая принадлежность</w:t>
            </w:r>
          </w:p>
          <w:p w14:paraId="46A502C8" w14:textId="1CF20029" w:rsidR="00FF5393" w:rsidRPr="00E72B83" w:rsidRDefault="00FF5393" w:rsidP="000978C0">
            <w:pPr>
              <w:pStyle w:val="LECIFblankline"/>
            </w:pPr>
          </w:p>
        </w:tc>
        <w:tc>
          <w:tcPr>
            <w:tcW w:w="1511" w:type="dxa"/>
            <w:gridSpan w:val="2"/>
          </w:tcPr>
          <w:p w14:paraId="13FD8325" w14:textId="77777777" w:rsidR="008379F0" w:rsidRPr="00E72B83" w:rsidRDefault="008E3D79" w:rsidP="008E3D79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190" w:hanging="19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E72B83">
              <w:rPr>
                <w:rFonts w:ascii="Arial" w:eastAsia="Times New Roman" w:hAnsi="Arial" w:cs="Arial"/>
                <w:sz w:val="18"/>
                <w:szCs w:val="20"/>
              </w:rPr>
              <w:t>Height</w:t>
            </w:r>
          </w:p>
          <w:p w14:paraId="32DE346F" w14:textId="26917BF4" w:rsidR="008E3D79" w:rsidRPr="00E72B83" w:rsidRDefault="008379F0" w:rsidP="008E3D79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190" w:hanging="19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Рост</w:t>
            </w:r>
          </w:p>
          <w:p w14:paraId="43689FE7" w14:textId="77777777" w:rsidR="008E3D79" w:rsidRPr="00E72B83" w:rsidRDefault="008E3D79" w:rsidP="000978C0">
            <w:pPr>
              <w:pStyle w:val="LECIFblankline"/>
            </w:pPr>
          </w:p>
        </w:tc>
        <w:tc>
          <w:tcPr>
            <w:tcW w:w="1563" w:type="dxa"/>
          </w:tcPr>
          <w:p w14:paraId="79811DC1" w14:textId="77777777" w:rsidR="008379F0" w:rsidRPr="00E72B83" w:rsidRDefault="008E3D79" w:rsidP="008E3D79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E72B83">
              <w:rPr>
                <w:rFonts w:ascii="Arial" w:eastAsia="Times New Roman" w:hAnsi="Arial" w:cs="Arial"/>
                <w:sz w:val="18"/>
                <w:szCs w:val="20"/>
              </w:rPr>
              <w:t>Weight</w:t>
            </w:r>
          </w:p>
          <w:p w14:paraId="77A53C5A" w14:textId="1B574FE7" w:rsidR="008E3D79" w:rsidRPr="00E72B83" w:rsidRDefault="008379F0" w:rsidP="008E3D79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Вес</w:t>
            </w:r>
          </w:p>
          <w:p w14:paraId="7583806E" w14:textId="7B747DFF" w:rsidR="008E3D79" w:rsidRPr="00E72B83" w:rsidRDefault="008E3D79" w:rsidP="000978C0">
            <w:pPr>
              <w:pStyle w:val="LECIFblankline"/>
            </w:pPr>
          </w:p>
        </w:tc>
      </w:tr>
      <w:tr w:rsidR="008E3D79" w:rsidRPr="00E72B83" w14:paraId="72F2CE53" w14:textId="77777777" w:rsidTr="006D4F0D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2651" w:type="dxa"/>
          </w:tcPr>
          <w:p w14:paraId="647F39AE" w14:textId="77777777" w:rsidR="008379F0" w:rsidRPr="00E72B83" w:rsidRDefault="00FF5393" w:rsidP="008E3D79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E72B83">
              <w:rPr>
                <w:rFonts w:ascii="Arial" w:eastAsia="Times New Roman" w:hAnsi="Arial" w:cs="Arial"/>
                <w:sz w:val="18"/>
                <w:szCs w:val="20"/>
              </w:rPr>
              <w:t>Eye Color</w:t>
            </w:r>
          </w:p>
          <w:p w14:paraId="47411E46" w14:textId="0704AFA6" w:rsidR="008E3D79" w:rsidRPr="00E72B83" w:rsidRDefault="008379F0" w:rsidP="008E3D79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Цвет глаз</w:t>
            </w:r>
          </w:p>
          <w:p w14:paraId="45AADED4" w14:textId="77777777" w:rsidR="008E3D79" w:rsidRPr="00E72B83" w:rsidRDefault="008E3D79" w:rsidP="000978C0">
            <w:pPr>
              <w:pStyle w:val="LECIFblankline"/>
            </w:pPr>
          </w:p>
        </w:tc>
        <w:tc>
          <w:tcPr>
            <w:tcW w:w="3763" w:type="dxa"/>
            <w:gridSpan w:val="4"/>
          </w:tcPr>
          <w:p w14:paraId="4DA6A5AB" w14:textId="77777777" w:rsidR="008379F0" w:rsidRPr="00E72B83" w:rsidRDefault="00FF5393" w:rsidP="008E3D79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E72B83">
              <w:rPr>
                <w:rFonts w:ascii="Arial" w:eastAsia="Times New Roman" w:hAnsi="Arial" w:cs="Arial"/>
                <w:sz w:val="18"/>
                <w:szCs w:val="20"/>
              </w:rPr>
              <w:t>Hair Color</w:t>
            </w:r>
          </w:p>
          <w:p w14:paraId="3DD91702" w14:textId="25C6ABB0" w:rsidR="008E3D79" w:rsidRPr="00E72B83" w:rsidRDefault="008379F0" w:rsidP="008E3D79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Цвет волос</w:t>
            </w:r>
          </w:p>
          <w:p w14:paraId="47334381" w14:textId="77777777" w:rsidR="008E3D79" w:rsidRPr="00E72B83" w:rsidRDefault="008E3D79" w:rsidP="000978C0">
            <w:pPr>
              <w:pStyle w:val="LECIFblankline"/>
            </w:pPr>
          </w:p>
        </w:tc>
        <w:tc>
          <w:tcPr>
            <w:tcW w:w="1511" w:type="dxa"/>
            <w:gridSpan w:val="2"/>
          </w:tcPr>
          <w:p w14:paraId="52399287" w14:textId="77777777" w:rsidR="008379F0" w:rsidRPr="00E72B83" w:rsidRDefault="008E3D79" w:rsidP="008E3D79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E72B83">
              <w:rPr>
                <w:rFonts w:ascii="Arial" w:eastAsia="Times New Roman" w:hAnsi="Arial" w:cs="Arial"/>
                <w:sz w:val="18"/>
                <w:szCs w:val="20"/>
              </w:rPr>
              <w:t>Skin Tone</w:t>
            </w:r>
          </w:p>
          <w:p w14:paraId="777F336D" w14:textId="65045496" w:rsidR="008E3D79" w:rsidRPr="00E72B83" w:rsidRDefault="008379F0" w:rsidP="008E3D79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Цвет кожи</w:t>
            </w:r>
          </w:p>
          <w:p w14:paraId="14B19990" w14:textId="77777777" w:rsidR="008E3D79" w:rsidRPr="00E72B83" w:rsidRDefault="008E3D79" w:rsidP="000978C0">
            <w:pPr>
              <w:pStyle w:val="LECIFblankline"/>
            </w:pPr>
          </w:p>
        </w:tc>
        <w:tc>
          <w:tcPr>
            <w:tcW w:w="1563" w:type="dxa"/>
          </w:tcPr>
          <w:p w14:paraId="0C7346EF" w14:textId="77777777" w:rsidR="008379F0" w:rsidRPr="00E72B83" w:rsidRDefault="008E3D79" w:rsidP="00D40817">
            <w:pPr>
              <w:pStyle w:val="LECIFlabel"/>
              <w:tabs>
                <w:tab w:val="left" w:pos="-720"/>
              </w:tabs>
            </w:pPr>
            <w:r w:rsidRPr="00E72B83">
              <w:t>Build</w:t>
            </w:r>
          </w:p>
          <w:p w14:paraId="441D0C95" w14:textId="7A5E9CA2" w:rsidR="008E3D79" w:rsidRPr="00E72B83" w:rsidRDefault="008379F0" w:rsidP="00D40817">
            <w:pPr>
              <w:pStyle w:val="LECIFlabel"/>
              <w:tabs>
                <w:tab w:val="left" w:pos="-720"/>
              </w:tabs>
              <w:rPr>
                <w:i/>
                <w:iCs/>
              </w:rPr>
            </w:pPr>
            <w:r w:rsidRPr="00E72B83">
              <w:rPr>
                <w:i/>
                <w:iCs/>
                <w:lang w:val="ru"/>
              </w:rPr>
              <w:t>Телосложение</w:t>
            </w:r>
          </w:p>
          <w:p w14:paraId="1878F244" w14:textId="23E28535" w:rsidR="00FF5393" w:rsidRPr="00E72B83" w:rsidRDefault="00FF5393" w:rsidP="000978C0">
            <w:pPr>
              <w:pStyle w:val="LECIFblankline"/>
            </w:pPr>
          </w:p>
        </w:tc>
      </w:tr>
      <w:tr w:rsidR="0000058C" w:rsidRPr="00E72B83" w14:paraId="0B4579A4" w14:textId="77777777" w:rsidTr="006D4F0D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4633" w:type="dxa"/>
            <w:gridSpan w:val="2"/>
            <w:tcBorders>
              <w:bottom w:val="single" w:sz="12" w:space="0" w:color="auto"/>
            </w:tcBorders>
          </w:tcPr>
          <w:p w14:paraId="46E1EE40" w14:textId="77777777" w:rsidR="008379F0" w:rsidRPr="00E72B83" w:rsidRDefault="0000058C" w:rsidP="000005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E72B83">
              <w:rPr>
                <w:rFonts w:ascii="Arial" w:eastAsia="Times New Roman" w:hAnsi="Arial" w:cs="Arial"/>
                <w:sz w:val="18"/>
                <w:szCs w:val="20"/>
              </w:rPr>
              <w:t>Phone/s with Area Code (voice):</w:t>
            </w:r>
          </w:p>
          <w:p w14:paraId="48D633C2" w14:textId="0839DB49" w:rsidR="0000058C" w:rsidRPr="00E72B83" w:rsidRDefault="008379F0" w:rsidP="000005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Номер (-а) телефона (-ов) с кодом местной зоны (голосовой вызов):</w:t>
            </w:r>
          </w:p>
          <w:p w14:paraId="5C8C6F6B" w14:textId="77777777" w:rsidR="0000058C" w:rsidRPr="00E72B83" w:rsidRDefault="0000058C" w:rsidP="000978C0">
            <w:pPr>
              <w:pStyle w:val="LECIFblankline"/>
            </w:pPr>
          </w:p>
        </w:tc>
        <w:tc>
          <w:tcPr>
            <w:tcW w:w="4855" w:type="dxa"/>
            <w:gridSpan w:val="6"/>
            <w:tcBorders>
              <w:bottom w:val="single" w:sz="12" w:space="0" w:color="auto"/>
            </w:tcBorders>
          </w:tcPr>
          <w:p w14:paraId="1BB0D867" w14:textId="77777777" w:rsidR="008379F0" w:rsidRPr="00E72B83" w:rsidRDefault="0000058C" w:rsidP="00AF31B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E72B83">
              <w:rPr>
                <w:rFonts w:ascii="Arial" w:eastAsia="Times New Roman" w:hAnsi="Arial" w:cs="Arial"/>
                <w:sz w:val="18"/>
                <w:szCs w:val="20"/>
              </w:rPr>
              <w:t>Need Interpreter?</w:t>
            </w:r>
          </w:p>
          <w:p w14:paraId="129B42D3" w14:textId="71A538C3" w:rsidR="0000058C" w:rsidRPr="00E72B83" w:rsidRDefault="008379F0" w:rsidP="000005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Нужен устный переводчик?</w:t>
            </w:r>
          </w:p>
          <w:p w14:paraId="7F627329" w14:textId="77777777" w:rsidR="008379F0" w:rsidRPr="00E72B83" w:rsidRDefault="0000058C" w:rsidP="00AF31B0">
            <w:pPr>
              <w:tabs>
                <w:tab w:val="left" w:pos="-720"/>
                <w:tab w:val="left" w:pos="183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E72B83">
              <w:rPr>
                <w:rFonts w:ascii="Arial" w:eastAsia="Times New Roman" w:hAnsi="Arial" w:cs="Arial"/>
                <w:sz w:val="18"/>
                <w:szCs w:val="20"/>
              </w:rPr>
              <w:t>[  ] No  [  ] Yes</w:t>
            </w:r>
            <w:r w:rsidRPr="00E72B83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E72B83">
              <w:rPr>
                <w:rFonts w:ascii="Arial" w:eastAsia="Times New Roman" w:hAnsi="Arial" w:cs="Arial"/>
                <w:sz w:val="18"/>
                <w:szCs w:val="20"/>
              </w:rPr>
              <w:t>Language:</w:t>
            </w:r>
          </w:p>
          <w:p w14:paraId="695F6228" w14:textId="3061A26A" w:rsidR="0000058C" w:rsidRPr="00E72B83" w:rsidRDefault="009B0238" w:rsidP="009B0238">
            <w:pPr>
              <w:tabs>
                <w:tab w:val="left" w:pos="-720"/>
                <w:tab w:val="left" w:pos="1830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E72B83">
              <w:rPr>
                <w:rFonts w:ascii="Arial" w:eastAsia="Times New Roman" w:hAnsi="Arial" w:cs="Arial"/>
                <w:sz w:val="18"/>
                <w:szCs w:val="20"/>
              </w:rPr>
              <w:t xml:space="preserve">    </w:t>
            </w: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 xml:space="preserve"> </w:t>
            </w: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 xml:space="preserve">Нет   </w:t>
            </w:r>
            <w:r w:rsidR="001A272E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>[-]</w:t>
            </w: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 xml:space="preserve"> </w:t>
            </w:r>
            <w:bookmarkStart w:id="0" w:name="_GoBack"/>
            <w:bookmarkEnd w:id="0"/>
            <w:r w:rsidRPr="0078517E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 xml:space="preserve"> Да</w:t>
            </w:r>
            <w:r w:rsidRPr="00E72B83">
              <w:rPr>
                <w:lang w:val="ru"/>
              </w:rPr>
              <w:tab/>
            </w: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Язык:</w:t>
            </w:r>
          </w:p>
        </w:tc>
      </w:tr>
      <w:tr w:rsidR="00760187" w:rsidRPr="00E72B83" w14:paraId="10AE99E3" w14:textId="77777777" w:rsidTr="10C4BF99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6BC066" w14:textId="77777777" w:rsidR="008379F0" w:rsidRPr="00E72B83" w:rsidRDefault="000F4E34" w:rsidP="00AF31B0">
            <w:pPr>
              <w:keepNext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jc w:val="center"/>
              <w:textAlignment w:val="baseline"/>
              <w:outlineLvl w:val="0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</w:rPr>
            </w:pPr>
            <w:r w:rsidRPr="00E72B83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2. Where can the Restrained Person be served?</w:t>
            </w:r>
            <w:r w:rsidRPr="00E72B8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72B8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List all known contact information.</w:t>
            </w:r>
          </w:p>
          <w:p w14:paraId="1F440CDF" w14:textId="53EF814A" w:rsidR="00760187" w:rsidRPr="00E72B83" w:rsidRDefault="008379F0" w:rsidP="009B0238">
            <w:pPr>
              <w:keepNext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jc w:val="center"/>
              <w:textAlignment w:val="baseline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</w:pPr>
            <w:r w:rsidRPr="00E72B83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ru"/>
              </w:rPr>
              <w:t>Где можно совершить вручение лицу, на которое наложен запрет?</w:t>
            </w:r>
            <w:r w:rsidRPr="00E72B83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lang w:val="ru"/>
              </w:rPr>
              <w:t xml:space="preserve"> </w:t>
            </w:r>
            <w:r w:rsidRPr="00E72B83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ru"/>
              </w:rPr>
              <w:t>Укажите всю известную контактную информацию.</w:t>
            </w:r>
          </w:p>
        </w:tc>
      </w:tr>
      <w:tr w:rsidR="00760187" w:rsidRPr="00E72B83" w14:paraId="6C2C4F0F" w14:textId="77777777" w:rsidTr="10C4BF99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C901061" w14:textId="77777777" w:rsidR="0046424C" w:rsidRPr="00E72B83" w:rsidRDefault="00760187" w:rsidP="00AF31B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E72B83">
              <w:rPr>
                <w:rFonts w:ascii="Arial" w:eastAsia="Times New Roman" w:hAnsi="Arial" w:cs="Arial"/>
                <w:sz w:val="18"/>
                <w:szCs w:val="20"/>
              </w:rPr>
              <w:t>Last Known Address.</w:t>
            </w:r>
          </w:p>
          <w:p w14:paraId="34F21185" w14:textId="1CE79291" w:rsidR="0046424C" w:rsidRPr="00E72B83" w:rsidRDefault="0046424C" w:rsidP="00AF31B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Последний известный адрес:</w:t>
            </w:r>
          </w:p>
          <w:p w14:paraId="61D3CD32" w14:textId="11EC652C" w:rsidR="008379F0" w:rsidRPr="00E72B83" w:rsidRDefault="00760187" w:rsidP="00AF31B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E72B83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Street:</w:t>
            </w:r>
          </w:p>
          <w:p w14:paraId="657AAE75" w14:textId="28991E13" w:rsidR="00760187" w:rsidRPr="00E72B83" w:rsidRDefault="008379F0" w:rsidP="0001787A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E72B8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0"/>
                <w:lang w:val="ru"/>
              </w:rPr>
              <w:t>Улица:</w:t>
            </w:r>
          </w:p>
          <w:p w14:paraId="7552F8C9" w14:textId="77777777" w:rsidR="008379F0" w:rsidRPr="00E72B83" w:rsidRDefault="00760187" w:rsidP="00AF31B0">
            <w:pPr>
              <w:tabs>
                <w:tab w:val="left" w:pos="5047"/>
                <w:tab w:val="left" w:pos="720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E72B83">
              <w:rPr>
                <w:rFonts w:ascii="Arial" w:eastAsia="Times New Roman" w:hAnsi="Arial" w:cs="Arial"/>
                <w:sz w:val="18"/>
                <w:szCs w:val="20"/>
              </w:rPr>
              <w:t>City:</w:t>
            </w:r>
            <w:r w:rsidRPr="00E72B83">
              <w:rPr>
                <w:rFonts w:ascii="Arial" w:eastAsia="Times New Roman" w:hAnsi="Arial" w:cs="Arial"/>
                <w:sz w:val="18"/>
                <w:szCs w:val="20"/>
              </w:rPr>
              <w:tab/>
            </w:r>
            <w:r w:rsidRPr="00E72B83">
              <w:rPr>
                <w:rFonts w:ascii="Arial" w:eastAsia="Times New Roman" w:hAnsi="Arial" w:cs="Arial"/>
                <w:sz w:val="18"/>
                <w:szCs w:val="18"/>
              </w:rPr>
              <w:t>State:</w:t>
            </w:r>
            <w:r w:rsidRPr="00E72B83">
              <w:rPr>
                <w:rFonts w:ascii="Arial" w:eastAsia="Times New Roman" w:hAnsi="Arial" w:cs="Arial"/>
                <w:sz w:val="18"/>
                <w:szCs w:val="20"/>
              </w:rPr>
              <w:tab/>
            </w:r>
            <w:r w:rsidRPr="00E72B83">
              <w:rPr>
                <w:rFonts w:ascii="Arial" w:eastAsia="Times New Roman" w:hAnsi="Arial" w:cs="Arial"/>
                <w:sz w:val="18"/>
                <w:szCs w:val="18"/>
              </w:rPr>
              <w:t>Zip:</w:t>
            </w:r>
          </w:p>
          <w:p w14:paraId="3B23EC48" w14:textId="6D0E7AF3" w:rsidR="00760187" w:rsidRPr="00E72B83" w:rsidRDefault="008379F0" w:rsidP="0046424C">
            <w:pPr>
              <w:tabs>
                <w:tab w:val="left" w:pos="5047"/>
                <w:tab w:val="left" w:pos="7207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Город:</w:t>
            </w:r>
            <w:r w:rsidRPr="00E72B83">
              <w:rPr>
                <w:rFonts w:ascii="Arial" w:eastAsia="Times New Roman" w:hAnsi="Arial" w:cs="Arial"/>
                <w:sz w:val="18"/>
                <w:szCs w:val="20"/>
                <w:lang w:val="ru"/>
              </w:rPr>
              <w:tab/>
            </w: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18"/>
                <w:lang w:val="ru"/>
              </w:rPr>
              <w:t>Штат:</w:t>
            </w:r>
            <w:r w:rsidRPr="00E72B83">
              <w:rPr>
                <w:lang w:val="ru"/>
              </w:rPr>
              <w:tab/>
            </w: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18"/>
                <w:lang w:val="ru"/>
              </w:rPr>
              <w:t>Почтовый индекс:</w:t>
            </w:r>
          </w:p>
        </w:tc>
      </w:tr>
      <w:tr w:rsidR="006D4F0D" w:rsidRPr="00E72B83" w14:paraId="047DED13" w14:textId="77777777" w:rsidTr="006D4F0D">
        <w:trPr>
          <w:gridAfter w:val="1"/>
          <w:wAfter w:w="16" w:type="dxa"/>
          <w:cantSplit/>
          <w:jc w:val="center"/>
        </w:trPr>
        <w:tc>
          <w:tcPr>
            <w:tcW w:w="466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E7023E" w14:textId="77777777" w:rsidR="008379F0" w:rsidRPr="00E72B83" w:rsidRDefault="006D4F0D" w:rsidP="009535C8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E72B83">
              <w:rPr>
                <w:rFonts w:ascii="Arial" w:eastAsia="Times New Roman" w:hAnsi="Arial" w:cs="Arial"/>
                <w:sz w:val="18"/>
                <w:szCs w:val="20"/>
              </w:rPr>
              <w:t>Cell number (text):</w:t>
            </w:r>
          </w:p>
          <w:p w14:paraId="1E48DB88" w14:textId="1737E568" w:rsidR="006D4F0D" w:rsidRPr="00E72B83" w:rsidRDefault="008379F0" w:rsidP="00901761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Номер мобильного телефона (для текстовых сообщений):</w:t>
            </w:r>
          </w:p>
          <w:p w14:paraId="3D4E8E1A" w14:textId="1C10D32F" w:rsidR="006D4F0D" w:rsidRPr="00E72B83" w:rsidRDefault="006D4F0D" w:rsidP="00760187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4823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CDAD7C" w14:textId="77777777" w:rsidR="008379F0" w:rsidRPr="00E72B83" w:rsidRDefault="006D4F0D" w:rsidP="009535C8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E72B83">
              <w:rPr>
                <w:rFonts w:ascii="Arial" w:eastAsia="Times New Roman" w:hAnsi="Arial" w:cs="Arial"/>
                <w:sz w:val="18"/>
                <w:szCs w:val="18"/>
              </w:rPr>
              <w:t>Email:</w:t>
            </w:r>
          </w:p>
          <w:p w14:paraId="31BF9877" w14:textId="5122E5E1" w:rsidR="006D4F0D" w:rsidRPr="00E72B83" w:rsidRDefault="008379F0" w:rsidP="00901761">
            <w:pPr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18"/>
                <w:lang w:val="ru"/>
              </w:rPr>
              <w:t>Адрес электронной почты:</w:t>
            </w:r>
          </w:p>
          <w:p w14:paraId="389D4572" w14:textId="5D2C1F03" w:rsidR="006D4F0D" w:rsidRPr="00E72B83" w:rsidRDefault="006D4F0D" w:rsidP="10C4BF9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0187" w:rsidRPr="00E72B83" w14:paraId="58A70741" w14:textId="77777777" w:rsidTr="10C4BF99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shd w:val="clear" w:color="auto" w:fill="auto"/>
            <w:vAlign w:val="center"/>
          </w:tcPr>
          <w:p w14:paraId="05A924B4" w14:textId="77777777" w:rsidR="008379F0" w:rsidRPr="00E72B83" w:rsidRDefault="00760187" w:rsidP="009535C8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E72B83">
              <w:rPr>
                <w:rFonts w:ascii="Arial" w:eastAsia="Times New Roman" w:hAnsi="Arial" w:cs="Arial"/>
                <w:sz w:val="18"/>
                <w:szCs w:val="20"/>
              </w:rPr>
              <w:t>Social Media Account/s &amp; User Name/s:</w:t>
            </w:r>
          </w:p>
          <w:p w14:paraId="17586ACC" w14:textId="18564348" w:rsidR="00760187" w:rsidRPr="00E72B83" w:rsidRDefault="008379F0" w:rsidP="00901761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Учетная запись в социальной сети (сетях) / и имя пользователя:</w:t>
            </w:r>
          </w:p>
          <w:p w14:paraId="43636F06" w14:textId="77777777" w:rsidR="00760187" w:rsidRPr="00E72B83" w:rsidRDefault="00760187" w:rsidP="00901761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187" w:rsidRPr="00E72B83" w14:paraId="635CAD02" w14:textId="77777777" w:rsidTr="10C4BF99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shd w:val="clear" w:color="auto" w:fill="auto"/>
            <w:vAlign w:val="center"/>
          </w:tcPr>
          <w:p w14:paraId="7701F423" w14:textId="77777777" w:rsidR="008379F0" w:rsidRPr="00E72B83" w:rsidRDefault="00760187" w:rsidP="00AF31B0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E72B83">
              <w:rPr>
                <w:rFonts w:ascii="Arial" w:eastAsia="Times New Roman" w:hAnsi="Arial" w:cs="Arial"/>
                <w:sz w:val="18"/>
                <w:szCs w:val="20"/>
              </w:rPr>
              <w:t>Other:</w:t>
            </w:r>
          </w:p>
          <w:p w14:paraId="17A9ACF3" w14:textId="44E4DC12" w:rsidR="00760187" w:rsidRPr="00E72B83" w:rsidRDefault="008379F0" w:rsidP="00901761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Другое:</w:t>
            </w:r>
          </w:p>
        </w:tc>
      </w:tr>
      <w:tr w:rsidR="000978C0" w:rsidRPr="00E72B83" w14:paraId="4EEF6117" w14:textId="77777777" w:rsidTr="006D4F0D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trHeight w:val="385"/>
          <w:jc w:val="center"/>
        </w:trPr>
        <w:tc>
          <w:tcPr>
            <w:tcW w:w="2651" w:type="dxa"/>
          </w:tcPr>
          <w:p w14:paraId="0657803A" w14:textId="77777777" w:rsidR="008379F0" w:rsidRPr="00E72B83" w:rsidRDefault="000978C0" w:rsidP="00884F3D">
            <w:pPr>
              <w:pStyle w:val="LECIFlabel"/>
            </w:pPr>
            <w:r w:rsidRPr="00E72B83">
              <w:t>Employer</w:t>
            </w:r>
          </w:p>
          <w:p w14:paraId="65E52697" w14:textId="64875E06" w:rsidR="000978C0" w:rsidRPr="00E72B83" w:rsidRDefault="008379F0" w:rsidP="00884F3D">
            <w:pPr>
              <w:pStyle w:val="LECIFlabel"/>
              <w:rPr>
                <w:i/>
                <w:iCs/>
              </w:rPr>
            </w:pPr>
            <w:r w:rsidRPr="00E72B83">
              <w:rPr>
                <w:i/>
                <w:iCs/>
                <w:lang w:val="ru"/>
              </w:rPr>
              <w:t>Работодатель</w:t>
            </w:r>
          </w:p>
          <w:p w14:paraId="039EDAC8" w14:textId="77777777" w:rsidR="000978C0" w:rsidRPr="00E72B83" w:rsidRDefault="000978C0" w:rsidP="00884F3D">
            <w:pPr>
              <w:pStyle w:val="LECIFblankline"/>
            </w:pPr>
          </w:p>
        </w:tc>
        <w:tc>
          <w:tcPr>
            <w:tcW w:w="4979" w:type="dxa"/>
            <w:gridSpan w:val="5"/>
          </w:tcPr>
          <w:p w14:paraId="1280955A" w14:textId="77777777" w:rsidR="008379F0" w:rsidRPr="00E72B83" w:rsidRDefault="000978C0" w:rsidP="00884F3D">
            <w:pPr>
              <w:pStyle w:val="LECIFlabel"/>
            </w:pPr>
            <w:r w:rsidRPr="00E72B83">
              <w:t>Employer's Address</w:t>
            </w:r>
          </w:p>
          <w:p w14:paraId="1575B3C2" w14:textId="52C20804" w:rsidR="000978C0" w:rsidRPr="00E72B83" w:rsidRDefault="008379F0" w:rsidP="00884F3D">
            <w:pPr>
              <w:pStyle w:val="LECIFlabel"/>
              <w:rPr>
                <w:i/>
                <w:iCs/>
              </w:rPr>
            </w:pPr>
            <w:r w:rsidRPr="00E72B83">
              <w:rPr>
                <w:i/>
                <w:iCs/>
                <w:lang w:val="ru"/>
              </w:rPr>
              <w:t>Адрес работодателя</w:t>
            </w:r>
          </w:p>
          <w:p w14:paraId="003BC9E8" w14:textId="77777777" w:rsidR="000978C0" w:rsidRPr="00E72B83" w:rsidRDefault="000978C0" w:rsidP="00884F3D">
            <w:pPr>
              <w:pStyle w:val="LECIFblankline"/>
            </w:pPr>
          </w:p>
        </w:tc>
        <w:tc>
          <w:tcPr>
            <w:tcW w:w="1858" w:type="dxa"/>
            <w:gridSpan w:val="2"/>
          </w:tcPr>
          <w:p w14:paraId="1E080EFC" w14:textId="77777777" w:rsidR="008379F0" w:rsidRPr="00E72B83" w:rsidRDefault="000978C0" w:rsidP="00884F3D">
            <w:pPr>
              <w:pStyle w:val="LECIFlabel"/>
            </w:pPr>
            <w:r w:rsidRPr="00E72B83">
              <w:t>Employer’s Phone</w:t>
            </w:r>
          </w:p>
          <w:p w14:paraId="28850E25" w14:textId="79EBFFD5" w:rsidR="000978C0" w:rsidRPr="00E72B83" w:rsidRDefault="008379F0" w:rsidP="00884F3D">
            <w:pPr>
              <w:pStyle w:val="LECIFlabel"/>
              <w:rPr>
                <w:i/>
                <w:iCs/>
              </w:rPr>
            </w:pPr>
            <w:r w:rsidRPr="00E72B83">
              <w:rPr>
                <w:i/>
                <w:iCs/>
                <w:lang w:val="ru"/>
              </w:rPr>
              <w:t>Телефон работодателя</w:t>
            </w:r>
          </w:p>
          <w:p w14:paraId="10BD72F2" w14:textId="666AC143" w:rsidR="000978C0" w:rsidRPr="00E72B83" w:rsidRDefault="000978C0" w:rsidP="000978C0">
            <w:pPr>
              <w:pStyle w:val="LECIFblankline"/>
            </w:pPr>
          </w:p>
        </w:tc>
      </w:tr>
      <w:tr w:rsidR="000978C0" w:rsidRPr="00E72B83" w14:paraId="62D4859B" w14:textId="77777777" w:rsidTr="006D4F0D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trHeight w:val="385"/>
          <w:jc w:val="center"/>
        </w:trPr>
        <w:tc>
          <w:tcPr>
            <w:tcW w:w="2651" w:type="dxa"/>
          </w:tcPr>
          <w:p w14:paraId="1EA9D5F6" w14:textId="77777777" w:rsidR="008379F0" w:rsidRPr="00E72B83" w:rsidRDefault="000978C0" w:rsidP="00884F3D">
            <w:pPr>
              <w:pStyle w:val="LECIFlabel"/>
              <w:rPr>
                <w:szCs w:val="18"/>
              </w:rPr>
            </w:pPr>
            <w:r w:rsidRPr="00E72B83">
              <w:rPr>
                <w:szCs w:val="18"/>
              </w:rPr>
              <w:t>Work Hours</w:t>
            </w:r>
          </w:p>
          <w:p w14:paraId="335DE05C" w14:textId="2B3B50F7" w:rsidR="000978C0" w:rsidRPr="00E72B83" w:rsidRDefault="008379F0" w:rsidP="00884F3D">
            <w:pPr>
              <w:pStyle w:val="LECIFlabel"/>
              <w:rPr>
                <w:i/>
                <w:iCs/>
                <w:szCs w:val="18"/>
              </w:rPr>
            </w:pPr>
            <w:r w:rsidRPr="00E72B83">
              <w:rPr>
                <w:i/>
                <w:iCs/>
                <w:szCs w:val="18"/>
                <w:lang w:val="ru"/>
              </w:rPr>
              <w:t>Рабочие часы</w:t>
            </w:r>
          </w:p>
          <w:p w14:paraId="49A99955" w14:textId="79D17287" w:rsidR="000978C0" w:rsidRPr="00E72B83" w:rsidRDefault="000978C0" w:rsidP="005325C3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9" w:type="dxa"/>
            <w:gridSpan w:val="5"/>
          </w:tcPr>
          <w:p w14:paraId="5A17774F" w14:textId="77777777" w:rsidR="008379F0" w:rsidRPr="00E72B83" w:rsidRDefault="000978C0" w:rsidP="00884F3D">
            <w:pPr>
              <w:pStyle w:val="LECIFlabel"/>
              <w:rPr>
                <w:szCs w:val="18"/>
              </w:rPr>
            </w:pPr>
            <w:r w:rsidRPr="00E72B83">
              <w:rPr>
                <w:szCs w:val="18"/>
              </w:rPr>
              <w:t>Driver’s License or ID number</w:t>
            </w:r>
          </w:p>
          <w:p w14:paraId="4D01C0A9" w14:textId="403817AD" w:rsidR="000978C0" w:rsidRPr="00E72B83" w:rsidRDefault="008379F0" w:rsidP="00884F3D">
            <w:pPr>
              <w:pStyle w:val="LECIFlabel"/>
              <w:rPr>
                <w:i/>
                <w:iCs/>
                <w:szCs w:val="18"/>
              </w:rPr>
            </w:pPr>
            <w:r w:rsidRPr="00E72B83">
              <w:rPr>
                <w:i/>
                <w:iCs/>
                <w:szCs w:val="18"/>
                <w:lang w:val="ru"/>
              </w:rPr>
              <w:t>Номер водительского удостоверения или удостоверения личности</w:t>
            </w:r>
          </w:p>
          <w:p w14:paraId="017C7DED" w14:textId="77777777" w:rsidR="000978C0" w:rsidRPr="00E72B83" w:rsidRDefault="000978C0" w:rsidP="005325C3">
            <w:pPr>
              <w:pStyle w:val="LECIFblankline"/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858" w:type="dxa"/>
            <w:gridSpan w:val="2"/>
          </w:tcPr>
          <w:p w14:paraId="6FA512DB" w14:textId="77777777" w:rsidR="008379F0" w:rsidRPr="00E72B83" w:rsidRDefault="000978C0" w:rsidP="00884F3D">
            <w:pPr>
              <w:pStyle w:val="LECIFlabel"/>
              <w:rPr>
                <w:szCs w:val="18"/>
              </w:rPr>
            </w:pPr>
            <w:r w:rsidRPr="00E72B83">
              <w:rPr>
                <w:szCs w:val="18"/>
              </w:rPr>
              <w:t>State</w:t>
            </w:r>
          </w:p>
          <w:p w14:paraId="3BA6E05D" w14:textId="5C4B388F" w:rsidR="000978C0" w:rsidRPr="00E72B83" w:rsidRDefault="008379F0" w:rsidP="00884F3D">
            <w:pPr>
              <w:pStyle w:val="LECIFlabel"/>
              <w:rPr>
                <w:i/>
                <w:iCs/>
                <w:szCs w:val="18"/>
              </w:rPr>
            </w:pPr>
            <w:r w:rsidRPr="00E72B83">
              <w:rPr>
                <w:i/>
                <w:iCs/>
                <w:szCs w:val="18"/>
                <w:lang w:val="ru"/>
              </w:rPr>
              <w:t>Штат</w:t>
            </w:r>
          </w:p>
          <w:p w14:paraId="1B533993" w14:textId="0387D8DD" w:rsidR="000978C0" w:rsidRPr="00E72B83" w:rsidRDefault="000978C0" w:rsidP="000978C0">
            <w:pPr>
              <w:pStyle w:val="LECIFblankline"/>
            </w:pPr>
          </w:p>
        </w:tc>
      </w:tr>
      <w:tr w:rsidR="00884F3D" w:rsidRPr="00E72B83" w14:paraId="750EC590" w14:textId="77777777" w:rsidTr="006D4F0D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trHeight w:val="385"/>
          <w:jc w:val="center"/>
        </w:trPr>
        <w:tc>
          <w:tcPr>
            <w:tcW w:w="2651" w:type="dxa"/>
          </w:tcPr>
          <w:p w14:paraId="377F17D1" w14:textId="77777777" w:rsidR="008379F0" w:rsidRPr="00E72B83" w:rsidRDefault="00884F3D" w:rsidP="00884F3D">
            <w:pPr>
              <w:pStyle w:val="LECIFlabel"/>
              <w:rPr>
                <w:szCs w:val="18"/>
              </w:rPr>
            </w:pPr>
            <w:r w:rsidRPr="00E72B83">
              <w:rPr>
                <w:szCs w:val="18"/>
              </w:rPr>
              <w:t>Vehicle Make and Model</w:t>
            </w:r>
          </w:p>
          <w:p w14:paraId="39DACD97" w14:textId="370EDF2C" w:rsidR="00884F3D" w:rsidRPr="00E72B83" w:rsidRDefault="008379F0" w:rsidP="00884F3D">
            <w:pPr>
              <w:pStyle w:val="LECIFlabel"/>
              <w:rPr>
                <w:i/>
                <w:iCs/>
                <w:szCs w:val="18"/>
              </w:rPr>
            </w:pPr>
            <w:r w:rsidRPr="00E72B83">
              <w:rPr>
                <w:i/>
                <w:iCs/>
                <w:szCs w:val="18"/>
                <w:lang w:val="ru"/>
              </w:rPr>
              <w:t>Марка и модель транспортного средства</w:t>
            </w:r>
          </w:p>
          <w:p w14:paraId="56AA1CAC" w14:textId="571ACF52" w:rsidR="00884F3D" w:rsidRPr="00E72B83" w:rsidRDefault="00884F3D" w:rsidP="005325C3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5" w:type="dxa"/>
            <w:gridSpan w:val="3"/>
          </w:tcPr>
          <w:p w14:paraId="583A8C1E" w14:textId="77777777" w:rsidR="008379F0" w:rsidRPr="00E72B83" w:rsidRDefault="00884F3D" w:rsidP="00884F3D">
            <w:pPr>
              <w:pStyle w:val="LECIFlabel"/>
              <w:rPr>
                <w:szCs w:val="18"/>
              </w:rPr>
            </w:pPr>
            <w:r w:rsidRPr="00E72B83">
              <w:rPr>
                <w:szCs w:val="18"/>
              </w:rPr>
              <w:t>Vehicle License Number</w:t>
            </w:r>
          </w:p>
          <w:p w14:paraId="6D243340" w14:textId="7864D3D5" w:rsidR="00884F3D" w:rsidRPr="00E72B83" w:rsidRDefault="008379F0" w:rsidP="00884F3D">
            <w:pPr>
              <w:pStyle w:val="LECIFlabel"/>
              <w:rPr>
                <w:i/>
                <w:iCs/>
                <w:szCs w:val="18"/>
              </w:rPr>
            </w:pPr>
            <w:r w:rsidRPr="00E72B83">
              <w:rPr>
                <w:i/>
                <w:iCs/>
                <w:szCs w:val="18"/>
                <w:lang w:val="ru"/>
              </w:rPr>
              <w:t>Номерной знак транспортного средства</w:t>
            </w:r>
          </w:p>
          <w:p w14:paraId="5A1455F0" w14:textId="77777777" w:rsidR="00884F3D" w:rsidRPr="00E72B83" w:rsidRDefault="00884F3D" w:rsidP="006D4F0D">
            <w:pPr>
              <w:pStyle w:val="LECIFblankline"/>
            </w:pPr>
          </w:p>
        </w:tc>
        <w:tc>
          <w:tcPr>
            <w:tcW w:w="2444" w:type="dxa"/>
            <w:gridSpan w:val="2"/>
          </w:tcPr>
          <w:p w14:paraId="31756D6A" w14:textId="77777777" w:rsidR="008379F0" w:rsidRPr="00E72B83" w:rsidRDefault="00884F3D" w:rsidP="00884F3D">
            <w:pPr>
              <w:pStyle w:val="LECIFlabel"/>
              <w:rPr>
                <w:szCs w:val="18"/>
              </w:rPr>
            </w:pPr>
            <w:r w:rsidRPr="00E72B83">
              <w:rPr>
                <w:szCs w:val="18"/>
              </w:rPr>
              <w:t>Vehicle Color</w:t>
            </w:r>
          </w:p>
          <w:p w14:paraId="0C111BC9" w14:textId="1CF7620E" w:rsidR="00884F3D" w:rsidRPr="00E72B83" w:rsidRDefault="008379F0" w:rsidP="00884F3D">
            <w:pPr>
              <w:pStyle w:val="LECIFlabel"/>
              <w:rPr>
                <w:i/>
                <w:iCs/>
                <w:szCs w:val="18"/>
              </w:rPr>
            </w:pPr>
            <w:r w:rsidRPr="00E72B83">
              <w:rPr>
                <w:i/>
                <w:iCs/>
                <w:szCs w:val="18"/>
                <w:lang w:val="ru"/>
              </w:rPr>
              <w:t>Цвет транспортного средства</w:t>
            </w:r>
          </w:p>
          <w:p w14:paraId="5931C4AF" w14:textId="77777777" w:rsidR="00884F3D" w:rsidRPr="00E72B83" w:rsidRDefault="00884F3D" w:rsidP="00884F3D">
            <w:pPr>
              <w:pStyle w:val="LECIFblankline"/>
            </w:pPr>
          </w:p>
        </w:tc>
        <w:tc>
          <w:tcPr>
            <w:tcW w:w="1858" w:type="dxa"/>
            <w:gridSpan w:val="2"/>
          </w:tcPr>
          <w:p w14:paraId="2C011E6B" w14:textId="77777777" w:rsidR="008379F0" w:rsidRPr="00E72B83" w:rsidRDefault="00884F3D" w:rsidP="00884F3D">
            <w:pPr>
              <w:pStyle w:val="LECIFlabel"/>
              <w:rPr>
                <w:szCs w:val="18"/>
              </w:rPr>
            </w:pPr>
            <w:r w:rsidRPr="00E72B83">
              <w:rPr>
                <w:szCs w:val="18"/>
              </w:rPr>
              <w:t>Vehicle Year</w:t>
            </w:r>
          </w:p>
          <w:p w14:paraId="364CD7A6" w14:textId="70D3AB8D" w:rsidR="00884F3D" w:rsidRPr="00E72B83" w:rsidRDefault="008379F0" w:rsidP="00884F3D">
            <w:pPr>
              <w:pStyle w:val="LECIFlabel"/>
              <w:rPr>
                <w:i/>
                <w:iCs/>
                <w:szCs w:val="18"/>
              </w:rPr>
            </w:pPr>
            <w:r w:rsidRPr="00E72B83">
              <w:rPr>
                <w:i/>
                <w:iCs/>
                <w:szCs w:val="18"/>
                <w:lang w:val="ru"/>
              </w:rPr>
              <w:t>Год выпуска транспортного средства</w:t>
            </w:r>
          </w:p>
          <w:p w14:paraId="78E7F0D3" w14:textId="283C0728" w:rsidR="00884F3D" w:rsidRPr="00E72B83" w:rsidRDefault="00884F3D" w:rsidP="00884F3D">
            <w:pPr>
              <w:pStyle w:val="LECIFblankline"/>
            </w:pPr>
          </w:p>
        </w:tc>
      </w:tr>
      <w:tr w:rsidR="00E87EF2" w:rsidRPr="00E72B83" w14:paraId="74851918" w14:textId="77777777" w:rsidTr="10C4BF99">
        <w:trPr>
          <w:cantSplit/>
          <w:jc w:val="center"/>
        </w:trPr>
        <w:tc>
          <w:tcPr>
            <w:tcW w:w="950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604FA7" w14:textId="77777777" w:rsidR="008379F0" w:rsidRPr="00E72B83" w:rsidRDefault="000F4E34" w:rsidP="00AF31B0">
            <w:pPr>
              <w:keepNext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outlineLvl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72B83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lastRenderedPageBreak/>
              <w:t>3. Disability, hazard, and weapon info about the Restrained Person</w:t>
            </w:r>
            <w:r w:rsidRPr="00E72B83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br/>
            </w:r>
            <w:r w:rsidRPr="00E72B8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Law enforcement needs this info to serve the order safely</w:t>
            </w:r>
          </w:p>
          <w:p w14:paraId="437B8409" w14:textId="312FBE4E" w:rsidR="00E87EF2" w:rsidRPr="00E72B83" w:rsidRDefault="008379F0" w:rsidP="00322323">
            <w:pPr>
              <w:keepNext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outlineLvl w:val="0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E72B83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ru"/>
              </w:rPr>
              <w:t>Информация об инвалидности, угрозах и оружии в отношении лица, на которое наложен запрет</w:t>
            </w:r>
            <w:r w:rsidRPr="00E72B83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ru"/>
              </w:rPr>
              <w:br/>
            </w:r>
            <w:r w:rsidRPr="00E72B83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ru"/>
              </w:rPr>
              <w:t>Сотруднику правоохранительных органов требуется эта информация, чтобы безопасно вручить приказ.</w:t>
            </w:r>
          </w:p>
        </w:tc>
      </w:tr>
      <w:tr w:rsidR="00884F3D" w:rsidRPr="00E72B83" w14:paraId="5DF34505" w14:textId="77777777" w:rsidTr="10C4BF99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</w:tcPr>
          <w:p w14:paraId="39A813E5" w14:textId="77777777" w:rsidR="008379F0" w:rsidRPr="00E72B83" w:rsidRDefault="00884F3D" w:rsidP="00AF31B0">
            <w:pPr>
              <w:tabs>
                <w:tab w:val="left" w:pos="0"/>
                <w:tab w:val="left" w:pos="9134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E72B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Does the Restrained Person have a disability, brain injury, or impairment requiring special assistance</w:t>
            </w:r>
            <w:r w:rsidRPr="00E72B83">
              <w:rPr>
                <w:rFonts w:ascii="Arial" w:eastAsia="Times New Roman" w:hAnsi="Arial" w:cs="Arial"/>
                <w:sz w:val="20"/>
                <w:szCs w:val="20"/>
              </w:rPr>
              <w:t xml:space="preserve"> when law enforcement serves the order? [  ] No  [  ] Yes. If yes, describe (add pages, if needed):</w:t>
            </w:r>
            <w:r w:rsidRPr="00E72B83">
              <w:rPr>
                <w:rFonts w:ascii="Arial" w:eastAsia="Times New Roman" w:hAnsi="Arial" w:cs="Arial"/>
                <w:sz w:val="20"/>
                <w:szCs w:val="20"/>
                <w:u w:val="single"/>
              </w:rPr>
              <w:tab/>
            </w:r>
          </w:p>
          <w:p w14:paraId="64A298DB" w14:textId="1B19CD24" w:rsidR="00884F3D" w:rsidRPr="00E72B83" w:rsidRDefault="008379F0" w:rsidP="00614FFF">
            <w:pPr>
              <w:tabs>
                <w:tab w:val="left" w:pos="0"/>
                <w:tab w:val="left" w:pos="9134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val="ru"/>
              </w:rPr>
            </w:pPr>
            <w:r w:rsidRPr="00E72B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u"/>
              </w:rPr>
              <w:t xml:space="preserve">Имеется ли у лица, на которое наложен запрет, инвалидность, повреждение головного мозга или нарушение, требующее особой помощи, </w:t>
            </w:r>
            <w:r w:rsidRPr="00E72B83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"/>
              </w:rPr>
              <w:t>когда сотрудник правоохранительных органов будет вручать приказ? [-] Нет  [-] Да. Если да, то опишите (приложите дополнительные листы, если потребуется):</w:t>
            </w:r>
          </w:p>
          <w:p w14:paraId="1DDF7108" w14:textId="77777777" w:rsidR="008379F0" w:rsidRPr="00E72B83" w:rsidRDefault="00884F3D" w:rsidP="00AF31B0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72B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Hazard Information</w:t>
            </w:r>
            <w:r w:rsidRPr="00E72B83">
              <w:rPr>
                <w:rFonts w:ascii="Arial" w:eastAsia="Times New Roman" w:hAnsi="Arial" w:cs="Arial"/>
                <w:sz w:val="20"/>
                <w:szCs w:val="20"/>
              </w:rPr>
              <w:t xml:space="preserve"> Restrained Person’s History includes:</w:t>
            </w:r>
          </w:p>
          <w:p w14:paraId="4CCEEC8A" w14:textId="4882D584" w:rsidR="00884F3D" w:rsidRPr="00E72B83" w:rsidRDefault="008379F0" w:rsidP="00B77465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72B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u"/>
              </w:rPr>
              <w:t>Информация об угрозах Лицо, на которое наложен запрет, имеет историю:</w:t>
            </w:r>
          </w:p>
          <w:p w14:paraId="3DC61C2B" w14:textId="77777777" w:rsidR="008379F0" w:rsidRPr="00E72B83" w:rsidRDefault="00884F3D" w:rsidP="00AF31B0">
            <w:pPr>
              <w:tabs>
                <w:tab w:val="left" w:pos="0"/>
                <w:tab w:val="left" w:pos="9134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E72B83">
              <w:rPr>
                <w:rFonts w:ascii="Arial" w:eastAsia="Times New Roman" w:hAnsi="Arial" w:cs="Arial"/>
                <w:sz w:val="20"/>
                <w:szCs w:val="20"/>
              </w:rPr>
              <w:t>[  ] Involuntary/Voluntary Commitment  [  ] Suicide Attempt or Threats (How recent?)</w:t>
            </w:r>
            <w:r w:rsidRPr="00E72B83">
              <w:rPr>
                <w:rFonts w:ascii="Arial" w:eastAsia="Times New Roman" w:hAnsi="Arial" w:cs="Arial"/>
                <w:sz w:val="20"/>
                <w:szCs w:val="20"/>
                <w:u w:val="single"/>
              </w:rPr>
              <w:tab/>
            </w:r>
          </w:p>
          <w:p w14:paraId="1C5081ED" w14:textId="05AAD2AD" w:rsidR="0078540E" w:rsidRPr="00E72B83" w:rsidRDefault="00386E1F" w:rsidP="00B77465">
            <w:pPr>
              <w:tabs>
                <w:tab w:val="left" w:pos="0"/>
                <w:tab w:val="left" w:pos="9134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72B8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</w:t>
            </w:r>
            <w:r w:rsidRPr="00E72B83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"/>
              </w:rPr>
              <w:t>Принудительного/добровольного размещения в психиатрический стационар  [-] Попытки или угрозы совершения суицида (Как давно?)</w:t>
            </w:r>
          </w:p>
          <w:p w14:paraId="3DF47EC5" w14:textId="77777777" w:rsidR="00A1136E" w:rsidRDefault="00884F3D" w:rsidP="00A1136E">
            <w:pPr>
              <w:tabs>
                <w:tab w:val="left" w:pos="0"/>
                <w:tab w:val="left" w:pos="9134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72B83">
              <w:rPr>
                <w:rFonts w:ascii="Arial" w:eastAsia="Times New Roman" w:hAnsi="Arial" w:cs="Arial"/>
                <w:sz w:val="20"/>
                <w:szCs w:val="20"/>
              </w:rPr>
              <w:t>[  ] Threats to “suicide by cop”  [  ] Assault  [  ] Assault with Weapons  [  ] Alcohol/Drug Abuse</w:t>
            </w:r>
          </w:p>
          <w:p w14:paraId="145E09F5" w14:textId="7C9237DE" w:rsidR="00385D6C" w:rsidRPr="00A1136E" w:rsidRDefault="00A1136E" w:rsidP="00A1136E">
            <w:pPr>
              <w:tabs>
                <w:tab w:val="left" w:pos="0"/>
                <w:tab w:val="left" w:pos="9134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</w:t>
            </w:r>
            <w:r w:rsidRPr="00E72B83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"/>
              </w:rPr>
              <w:t>Угрозы самоубийством путем нападения на полицейского «suicide by cop» [-] Нападение  [-] Вооруженное нападение  [-] Злоупотребление алкоголем/наркотиками</w:t>
            </w:r>
            <w:r w:rsidR="00884F3D" w:rsidRPr="00E72B83">
              <w:rPr>
                <w:rFonts w:ascii="Arial" w:eastAsia="Times New Roman" w:hAnsi="Arial" w:cs="Arial"/>
                <w:sz w:val="20"/>
                <w:szCs w:val="20"/>
              </w:rPr>
              <w:br/>
              <w:t>[  ] Other:</w:t>
            </w:r>
            <w:r w:rsidR="00884F3D" w:rsidRPr="00E72B83">
              <w:rPr>
                <w:rFonts w:ascii="Arial" w:eastAsia="Times New Roman" w:hAnsi="Arial" w:cs="Arial"/>
                <w:sz w:val="20"/>
                <w:szCs w:val="20"/>
                <w:u w:val="single"/>
              </w:rPr>
              <w:tab/>
            </w:r>
            <w:r w:rsidR="00386E1F" w:rsidRPr="00E72B83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"/>
              </w:rPr>
              <w:br/>
            </w:r>
            <w:r w:rsidR="00386E1F" w:rsidRPr="00E72B8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</w:t>
            </w:r>
            <w:r w:rsidR="00386E1F" w:rsidRPr="00E72B83">
              <w:rPr>
                <w:rFonts w:ascii="Arial" w:eastAsia="Times New Roman" w:hAnsi="Arial" w:cs="Arial"/>
                <w:sz w:val="20"/>
                <w:szCs w:val="20"/>
                <w:lang w:val="ru"/>
              </w:rPr>
              <w:t>Другое:</w:t>
            </w:r>
          </w:p>
          <w:p w14:paraId="3214E5F8" w14:textId="77777777" w:rsidR="008379F0" w:rsidRPr="00E72B83" w:rsidRDefault="00884F3D" w:rsidP="00AF31B0">
            <w:pPr>
              <w:tabs>
                <w:tab w:val="left" w:pos="0"/>
                <w:tab w:val="left" w:pos="2572"/>
                <w:tab w:val="left" w:pos="3652"/>
                <w:tab w:val="left" w:pos="5062"/>
                <w:tab w:val="left" w:pos="6532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72B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Concealed Pistol License:</w:t>
            </w:r>
            <w:r w:rsidRPr="00E72B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  <w:r w:rsidRPr="00E72B83">
              <w:rPr>
                <w:rFonts w:ascii="Arial" w:eastAsia="Times New Roman" w:hAnsi="Arial" w:cs="Arial"/>
                <w:sz w:val="20"/>
                <w:szCs w:val="20"/>
              </w:rPr>
              <w:t>[  ] Yes</w:t>
            </w:r>
            <w:r w:rsidRPr="00E72B83">
              <w:rPr>
                <w:rFonts w:ascii="Arial" w:eastAsia="Times New Roman" w:hAnsi="Arial" w:cs="Arial"/>
                <w:sz w:val="20"/>
                <w:szCs w:val="20"/>
              </w:rPr>
              <w:tab/>
              <w:t>[  ] No</w:t>
            </w:r>
          </w:p>
          <w:p w14:paraId="0A4BA316" w14:textId="10968B32" w:rsidR="00385D6C" w:rsidRPr="00E72B83" w:rsidRDefault="008379F0" w:rsidP="00B77465">
            <w:pPr>
              <w:tabs>
                <w:tab w:val="left" w:pos="0"/>
                <w:tab w:val="left" w:pos="2572"/>
                <w:tab w:val="left" w:pos="3652"/>
                <w:tab w:val="left" w:pos="5062"/>
                <w:tab w:val="left" w:pos="6532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72B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u"/>
              </w:rPr>
              <w:t>Лицензия на скрытое ношение оружия:</w:t>
            </w:r>
            <w:r w:rsidRPr="00E72B83">
              <w:rPr>
                <w:rFonts w:ascii="Arial" w:eastAsia="Times New Roman" w:hAnsi="Arial" w:cs="Arial"/>
                <w:sz w:val="20"/>
                <w:szCs w:val="20"/>
                <w:lang w:val="ru"/>
              </w:rPr>
              <w:tab/>
            </w:r>
            <w:r w:rsidRPr="00E72B83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"/>
              </w:rPr>
              <w:t>[-] Да</w:t>
            </w:r>
            <w:r w:rsidRPr="00E72B83">
              <w:rPr>
                <w:rFonts w:ascii="Arial" w:eastAsia="Times New Roman" w:hAnsi="Arial" w:cs="Arial"/>
                <w:sz w:val="20"/>
                <w:szCs w:val="20"/>
                <w:lang w:val="ru"/>
              </w:rPr>
              <w:tab/>
            </w:r>
            <w:r w:rsidRPr="00E72B83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"/>
              </w:rPr>
              <w:t>[-] Нет</w:t>
            </w:r>
          </w:p>
          <w:p w14:paraId="1A68A149" w14:textId="77777777" w:rsidR="008379F0" w:rsidRPr="00E72B83" w:rsidRDefault="00884F3D" w:rsidP="00AF31B0">
            <w:pPr>
              <w:tabs>
                <w:tab w:val="left" w:pos="0"/>
                <w:tab w:val="left" w:pos="2572"/>
                <w:tab w:val="left" w:pos="3652"/>
                <w:tab w:val="left" w:pos="4990"/>
                <w:tab w:val="left" w:pos="5040"/>
                <w:tab w:val="left" w:pos="6532"/>
                <w:tab w:val="left" w:pos="913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72B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Weapons:</w:t>
            </w:r>
            <w:r w:rsidRPr="00E72B83">
              <w:rPr>
                <w:rFonts w:ascii="Arial" w:eastAsia="Times New Roman" w:hAnsi="Arial" w:cs="Arial"/>
                <w:sz w:val="20"/>
                <w:szCs w:val="20"/>
              </w:rPr>
              <w:t xml:space="preserve"> [  ] Handguns</w:t>
            </w:r>
            <w:r w:rsidRPr="00E72B83">
              <w:rPr>
                <w:rFonts w:ascii="Arial" w:eastAsia="Times New Roman" w:hAnsi="Arial" w:cs="Arial"/>
                <w:sz w:val="20"/>
                <w:szCs w:val="20"/>
              </w:rPr>
              <w:tab/>
              <w:t>[  ] Rifles</w:t>
            </w:r>
            <w:r w:rsidRPr="00E72B83">
              <w:rPr>
                <w:rFonts w:ascii="Arial" w:eastAsia="Times New Roman" w:hAnsi="Arial" w:cs="Arial"/>
                <w:sz w:val="20"/>
                <w:szCs w:val="20"/>
              </w:rPr>
              <w:tab/>
              <w:t>[  ] Knives</w:t>
            </w:r>
            <w:r w:rsidRPr="00E72B83">
              <w:rPr>
                <w:rFonts w:ascii="Arial" w:eastAsia="Times New Roman" w:hAnsi="Arial" w:cs="Arial"/>
                <w:sz w:val="20"/>
                <w:szCs w:val="20"/>
              </w:rPr>
              <w:tab/>
              <w:t>[  ] Explosives</w:t>
            </w:r>
            <w:r w:rsidRPr="00E72B83">
              <w:rPr>
                <w:rFonts w:ascii="Arial" w:eastAsia="Times New Roman" w:hAnsi="Arial" w:cs="Arial"/>
                <w:sz w:val="20"/>
                <w:szCs w:val="20"/>
              </w:rPr>
              <w:tab/>
              <w:t>[  ] Unknown</w:t>
            </w:r>
          </w:p>
          <w:p w14:paraId="1966836F" w14:textId="2D5AB39A" w:rsidR="00456FE3" w:rsidRPr="00E72B83" w:rsidRDefault="008379F0" w:rsidP="00B77465">
            <w:pPr>
              <w:tabs>
                <w:tab w:val="left" w:pos="0"/>
                <w:tab w:val="left" w:pos="2572"/>
                <w:tab w:val="left" w:pos="3652"/>
                <w:tab w:val="left" w:pos="4990"/>
                <w:tab w:val="left" w:pos="5040"/>
                <w:tab w:val="left" w:pos="6532"/>
                <w:tab w:val="left" w:pos="9130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72B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u"/>
              </w:rPr>
              <w:t>Оружие:</w:t>
            </w:r>
            <w:r w:rsidRPr="00E72B83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"/>
              </w:rPr>
              <w:t xml:space="preserve"> [-] Пистолеты</w:t>
            </w:r>
            <w:r w:rsidR="00A1136E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E72B83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"/>
              </w:rPr>
              <w:t>[-] Винтовки</w:t>
            </w:r>
            <w:r w:rsidR="00A1136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</w:t>
            </w:r>
            <w:r w:rsidRPr="00E72B83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"/>
              </w:rPr>
              <w:t>[-] Ножи</w:t>
            </w:r>
            <w:r w:rsidR="00A1136E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E72B83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"/>
              </w:rPr>
              <w:t>[-] Взрывчатые вещества</w:t>
            </w:r>
            <w:r w:rsidR="00A1136E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E72B83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"/>
              </w:rPr>
              <w:t>[-] Неизвестно</w:t>
            </w:r>
          </w:p>
          <w:p w14:paraId="05270E29" w14:textId="77777777" w:rsidR="008379F0" w:rsidRPr="00E72B83" w:rsidRDefault="00884F3D" w:rsidP="00AF31B0">
            <w:pPr>
              <w:tabs>
                <w:tab w:val="left" w:pos="0"/>
                <w:tab w:val="left" w:pos="2572"/>
                <w:tab w:val="left" w:pos="3652"/>
                <w:tab w:val="left" w:pos="913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E72B83">
              <w:rPr>
                <w:rFonts w:ascii="Arial" w:eastAsia="Times New Roman" w:hAnsi="Arial" w:cs="Arial"/>
                <w:sz w:val="20"/>
                <w:szCs w:val="20"/>
              </w:rPr>
              <w:t>[  ] Other (include unassembled firearms and specify):</w:t>
            </w:r>
            <w:r w:rsidRPr="00E72B83">
              <w:rPr>
                <w:rFonts w:ascii="Arial" w:eastAsia="Times New Roman" w:hAnsi="Arial" w:cs="Arial"/>
                <w:sz w:val="20"/>
                <w:szCs w:val="20"/>
                <w:u w:val="single"/>
              </w:rPr>
              <w:tab/>
            </w:r>
          </w:p>
          <w:p w14:paraId="34FCBBA4" w14:textId="15EEDCCC" w:rsidR="004778A9" w:rsidRPr="00E72B83" w:rsidRDefault="00386E1F" w:rsidP="00B77465">
            <w:pPr>
              <w:tabs>
                <w:tab w:val="left" w:pos="0"/>
                <w:tab w:val="left" w:pos="2572"/>
                <w:tab w:val="left" w:pos="3652"/>
                <w:tab w:val="left" w:pos="9130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72B8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</w:t>
            </w:r>
            <w:r w:rsidRPr="00E72B83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"/>
              </w:rPr>
              <w:t>Другое (включите несобранные единицы огнестрельного оружия и укажите его вид):</w:t>
            </w:r>
          </w:p>
          <w:p w14:paraId="6D591753" w14:textId="77777777" w:rsidR="008379F0" w:rsidRPr="00E72B83" w:rsidRDefault="00884F3D" w:rsidP="00AF31B0">
            <w:pPr>
              <w:tabs>
                <w:tab w:val="left" w:pos="2290"/>
                <w:tab w:val="left" w:pos="3652"/>
                <w:tab w:val="left" w:pos="4990"/>
                <w:tab w:val="left" w:pos="6532"/>
                <w:tab w:val="left" w:pos="913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72B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Location of Weapons</w:t>
            </w:r>
            <w:r w:rsidRPr="00E72B83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Pr="00E72B83">
              <w:rPr>
                <w:rFonts w:ascii="Arial" w:eastAsia="Times New Roman" w:hAnsi="Arial" w:cs="Arial"/>
                <w:sz w:val="20"/>
                <w:szCs w:val="20"/>
              </w:rPr>
              <w:tab/>
              <w:t>[  ] Vehicle</w:t>
            </w:r>
            <w:r w:rsidRPr="00E72B83">
              <w:rPr>
                <w:rFonts w:ascii="Arial" w:eastAsia="Times New Roman" w:hAnsi="Arial" w:cs="Arial"/>
                <w:sz w:val="20"/>
                <w:szCs w:val="20"/>
              </w:rPr>
              <w:tab/>
              <w:t>[  ] On Person</w:t>
            </w:r>
            <w:r w:rsidRPr="00E72B83">
              <w:rPr>
                <w:rFonts w:ascii="Arial" w:eastAsia="Times New Roman" w:hAnsi="Arial" w:cs="Arial"/>
                <w:sz w:val="20"/>
                <w:szCs w:val="20"/>
              </w:rPr>
              <w:tab/>
              <w:t>[  ] Residence</w:t>
            </w:r>
            <w:r w:rsidRPr="00E72B83">
              <w:rPr>
                <w:rFonts w:ascii="Arial" w:eastAsia="Times New Roman" w:hAnsi="Arial" w:cs="Arial"/>
                <w:sz w:val="20"/>
                <w:szCs w:val="20"/>
              </w:rPr>
              <w:tab/>
              <w:t>Describe in detail:</w:t>
            </w:r>
          </w:p>
          <w:p w14:paraId="58E3D869" w14:textId="05AF35BE" w:rsidR="0078540E" w:rsidRPr="00E72B83" w:rsidRDefault="008379F0" w:rsidP="00B77465">
            <w:pPr>
              <w:tabs>
                <w:tab w:val="left" w:pos="2290"/>
                <w:tab w:val="left" w:pos="3652"/>
                <w:tab w:val="left" w:pos="4990"/>
                <w:tab w:val="left" w:pos="6532"/>
                <w:tab w:val="left" w:pos="9130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72B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u"/>
              </w:rPr>
              <w:t>Местонахождение оружия:</w:t>
            </w:r>
            <w:r w:rsidR="00A1136E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E72B83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"/>
              </w:rPr>
              <w:t>[-] Транспортное средство</w:t>
            </w:r>
            <w:r w:rsidR="00A1136E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E72B83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"/>
              </w:rPr>
              <w:t>[-] При себе</w:t>
            </w:r>
            <w:r w:rsidR="00A1136E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E72B83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"/>
              </w:rPr>
              <w:t>[-] В жилье</w:t>
            </w:r>
            <w:r w:rsidR="00A1136E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E72B83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"/>
              </w:rPr>
              <w:t>Опишите в подробностях:</w:t>
            </w:r>
          </w:p>
          <w:p w14:paraId="11CDCDE0" w14:textId="35F9039D" w:rsidR="00884F3D" w:rsidRPr="00E72B83" w:rsidRDefault="009E7525" w:rsidP="00386E1F">
            <w:pPr>
              <w:tabs>
                <w:tab w:val="left" w:pos="0"/>
                <w:tab w:val="left" w:pos="913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E72B83">
              <w:rPr>
                <w:rFonts w:ascii="Arial" w:eastAsia="Times New Roman" w:hAnsi="Arial" w:cs="Arial"/>
                <w:sz w:val="20"/>
                <w:szCs w:val="20"/>
                <w:u w:val="single"/>
              </w:rPr>
              <w:tab/>
            </w:r>
          </w:p>
          <w:p w14:paraId="6B20A1FD" w14:textId="492E75AD" w:rsidR="00A65857" w:rsidRPr="00E72B83" w:rsidRDefault="009E7525" w:rsidP="00386E1F">
            <w:pPr>
              <w:tabs>
                <w:tab w:val="left" w:pos="0"/>
                <w:tab w:val="left" w:pos="913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E72B83">
              <w:rPr>
                <w:rFonts w:ascii="Arial" w:eastAsia="Times New Roman" w:hAnsi="Arial" w:cs="Arial"/>
                <w:sz w:val="20"/>
                <w:szCs w:val="20"/>
                <w:u w:val="single"/>
              </w:rPr>
              <w:tab/>
            </w:r>
          </w:p>
        </w:tc>
      </w:tr>
      <w:tr w:rsidR="00884F3D" w:rsidRPr="00E72B83" w14:paraId="765D3DC5" w14:textId="77777777" w:rsidTr="10C4BF99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</w:tcPr>
          <w:p w14:paraId="5607B388" w14:textId="77777777" w:rsidR="008379F0" w:rsidRPr="00E72B83" w:rsidRDefault="00884F3D" w:rsidP="00AF31B0">
            <w:pPr>
              <w:tabs>
                <w:tab w:val="left" w:pos="0"/>
                <w:tab w:val="left" w:pos="4739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72B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Current Status</w:t>
            </w:r>
          </w:p>
          <w:p w14:paraId="384C5E07" w14:textId="1FB82D2F" w:rsidR="002762EA" w:rsidRPr="00E72B83" w:rsidRDefault="008379F0" w:rsidP="00B77465">
            <w:pPr>
              <w:tabs>
                <w:tab w:val="left" w:pos="0"/>
                <w:tab w:val="left" w:pos="4739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E72B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u"/>
              </w:rPr>
              <w:t>Текущий статус</w:t>
            </w:r>
          </w:p>
          <w:p w14:paraId="64DC8AD2" w14:textId="77777777" w:rsidR="008379F0" w:rsidRPr="00E72B83" w:rsidRDefault="00884F3D" w:rsidP="00AF31B0">
            <w:pPr>
              <w:tabs>
                <w:tab w:val="left" w:pos="0"/>
                <w:tab w:val="left" w:pos="4739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72B83">
              <w:rPr>
                <w:rFonts w:ascii="Arial" w:eastAsia="Times New Roman" w:hAnsi="Arial" w:cs="Arial"/>
                <w:sz w:val="20"/>
                <w:szCs w:val="20"/>
              </w:rPr>
              <w:t xml:space="preserve">Is the restrained person a current or former cohabitant as an intimate partner? [  ] </w:t>
            </w:r>
            <w:r w:rsidRPr="00E72B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Yes</w:t>
            </w:r>
            <w:r w:rsidRPr="00E72B83">
              <w:rPr>
                <w:rFonts w:ascii="Arial" w:eastAsia="Times New Roman" w:hAnsi="Arial" w:cs="Arial"/>
                <w:sz w:val="20"/>
                <w:szCs w:val="20"/>
              </w:rPr>
              <w:t xml:space="preserve">  [  ] </w:t>
            </w:r>
            <w:r w:rsidRPr="00E72B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</w:t>
            </w:r>
          </w:p>
          <w:p w14:paraId="58ABB00D" w14:textId="0A21E6F0" w:rsidR="00884F3D" w:rsidRPr="00E72B83" w:rsidRDefault="008379F0" w:rsidP="00B77465">
            <w:pPr>
              <w:tabs>
                <w:tab w:val="left" w:pos="0"/>
                <w:tab w:val="left" w:pos="4739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72B83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"/>
              </w:rPr>
              <w:t xml:space="preserve">Является ли лицо, на которое наложен запрет, текущим или бывшим сожителем-интимным партнером? [-] </w:t>
            </w:r>
            <w:r w:rsidRPr="00E72B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u"/>
              </w:rPr>
              <w:t>Да</w:t>
            </w:r>
            <w:r w:rsidRPr="00E72B83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"/>
              </w:rPr>
              <w:t xml:space="preserve">  [-] </w:t>
            </w:r>
            <w:r w:rsidRPr="00E72B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u"/>
              </w:rPr>
              <w:t>Нет</w:t>
            </w:r>
          </w:p>
          <w:p w14:paraId="1AF06939" w14:textId="77777777" w:rsidR="008379F0" w:rsidRPr="00E72B83" w:rsidRDefault="00884F3D" w:rsidP="00AF31B0">
            <w:pPr>
              <w:tabs>
                <w:tab w:val="left" w:pos="0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72B83">
              <w:rPr>
                <w:rFonts w:ascii="Arial" w:eastAsia="Times New Roman" w:hAnsi="Arial" w:cs="Arial"/>
                <w:sz w:val="20"/>
                <w:szCs w:val="20"/>
              </w:rPr>
              <w:t xml:space="preserve">Are you and the restrained person living together now? [  ] </w:t>
            </w:r>
            <w:r w:rsidRPr="00E72B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Yes</w:t>
            </w:r>
            <w:r w:rsidRPr="00E72B83">
              <w:rPr>
                <w:rFonts w:ascii="Arial" w:eastAsia="Times New Roman" w:hAnsi="Arial" w:cs="Arial"/>
                <w:sz w:val="20"/>
                <w:szCs w:val="20"/>
              </w:rPr>
              <w:t xml:space="preserve">  [  ] </w:t>
            </w:r>
            <w:r w:rsidRPr="00E72B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</w:t>
            </w:r>
          </w:p>
          <w:p w14:paraId="4D8DB764" w14:textId="2E1D3083" w:rsidR="00884F3D" w:rsidRPr="00E72B83" w:rsidRDefault="008379F0" w:rsidP="00B77465">
            <w:pPr>
              <w:tabs>
                <w:tab w:val="left" w:pos="0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72B83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"/>
              </w:rPr>
              <w:t xml:space="preserve">Живете ли вы сейчас вместе с лицом, на которое наложен запрет? [-] </w:t>
            </w:r>
            <w:r w:rsidRPr="00E72B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u"/>
              </w:rPr>
              <w:t>Да</w:t>
            </w:r>
            <w:r w:rsidRPr="00E72B83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"/>
              </w:rPr>
              <w:t xml:space="preserve"> [-] </w:t>
            </w:r>
            <w:r w:rsidRPr="00E72B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u"/>
              </w:rPr>
              <w:t>Нет</w:t>
            </w:r>
          </w:p>
          <w:p w14:paraId="5452370B" w14:textId="77777777" w:rsidR="008379F0" w:rsidRPr="00E72B83" w:rsidRDefault="00884F3D" w:rsidP="00AF31B0">
            <w:pPr>
              <w:tabs>
                <w:tab w:val="left" w:pos="0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72B83">
              <w:rPr>
                <w:rFonts w:ascii="Arial" w:eastAsia="Times New Roman" w:hAnsi="Arial" w:cs="Arial"/>
                <w:sz w:val="20"/>
                <w:szCs w:val="20"/>
              </w:rPr>
              <w:t xml:space="preserve">Does the restrained person know they may be moved out of the home? [  ] </w:t>
            </w:r>
            <w:r w:rsidRPr="00E72B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Yes</w:t>
            </w:r>
            <w:r w:rsidRPr="00E72B83">
              <w:rPr>
                <w:rFonts w:ascii="Arial" w:eastAsia="Times New Roman" w:hAnsi="Arial" w:cs="Arial"/>
                <w:sz w:val="20"/>
                <w:szCs w:val="20"/>
              </w:rPr>
              <w:t xml:space="preserve">  [  ] </w:t>
            </w:r>
            <w:r w:rsidRPr="00E72B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</w:t>
            </w:r>
            <w:r w:rsidRPr="00E72B83">
              <w:rPr>
                <w:rFonts w:ascii="Arial" w:eastAsia="Times New Roman" w:hAnsi="Arial" w:cs="Arial"/>
                <w:sz w:val="20"/>
                <w:szCs w:val="20"/>
              </w:rPr>
              <w:t xml:space="preserve">  [  ] </w:t>
            </w:r>
            <w:r w:rsidRPr="00E72B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N/A</w:t>
            </w:r>
          </w:p>
          <w:p w14:paraId="50C15AE8" w14:textId="73803E6D" w:rsidR="00884F3D" w:rsidRPr="00E72B83" w:rsidRDefault="008379F0" w:rsidP="00B77465">
            <w:pPr>
              <w:tabs>
                <w:tab w:val="left" w:pos="0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72B83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"/>
              </w:rPr>
              <w:t xml:space="preserve">Известно ли лицу, на которое наложен запрет, о том, что оно может быть выселено из дома? [-] </w:t>
            </w:r>
            <w:r w:rsidRPr="00E72B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u"/>
              </w:rPr>
              <w:t>Да</w:t>
            </w:r>
            <w:r w:rsidRPr="00E72B83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"/>
              </w:rPr>
              <w:t xml:space="preserve">  [-] </w:t>
            </w:r>
            <w:r w:rsidRPr="00E72B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u"/>
              </w:rPr>
              <w:t>Нет</w:t>
            </w:r>
            <w:r w:rsidRPr="00E72B83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"/>
              </w:rPr>
              <w:t xml:space="preserve">  [-] </w:t>
            </w:r>
            <w:r w:rsidRPr="00E72B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u"/>
              </w:rPr>
              <w:t>Не применимо</w:t>
            </w:r>
          </w:p>
          <w:p w14:paraId="4445721F" w14:textId="77777777" w:rsidR="008379F0" w:rsidRPr="00E72B83" w:rsidRDefault="00884F3D" w:rsidP="00AF31B0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72B83">
              <w:rPr>
                <w:rFonts w:ascii="Arial" w:eastAsia="Times New Roman" w:hAnsi="Arial" w:cs="Arial"/>
                <w:sz w:val="20"/>
                <w:szCs w:val="20"/>
              </w:rPr>
              <w:t xml:space="preserve">Does the restrained person know you are trying to get this order? [  ] </w:t>
            </w:r>
            <w:r w:rsidRPr="00E72B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Yes</w:t>
            </w:r>
            <w:r w:rsidRPr="00E72B83">
              <w:rPr>
                <w:rFonts w:ascii="Arial" w:eastAsia="Times New Roman" w:hAnsi="Arial" w:cs="Arial"/>
                <w:sz w:val="20"/>
                <w:szCs w:val="20"/>
              </w:rPr>
              <w:t xml:space="preserve">  [  ] </w:t>
            </w:r>
            <w:r w:rsidRPr="00E72B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</w:t>
            </w:r>
          </w:p>
          <w:p w14:paraId="24C95F7C" w14:textId="6F8EB578" w:rsidR="00884F3D" w:rsidRPr="00E72B83" w:rsidRDefault="008379F0" w:rsidP="00B77465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72B83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"/>
              </w:rPr>
              <w:t xml:space="preserve">Известно ли лицу, на которое наложен запрет, о том, что вы пытаетесь получить такой приказ? [-] </w:t>
            </w:r>
            <w:r w:rsidRPr="00E72B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u"/>
              </w:rPr>
              <w:t>Да</w:t>
            </w:r>
            <w:r w:rsidRPr="00E72B83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"/>
              </w:rPr>
              <w:t xml:space="preserve">  [-] </w:t>
            </w:r>
            <w:r w:rsidRPr="00E72B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u"/>
              </w:rPr>
              <w:t>Нет</w:t>
            </w:r>
          </w:p>
          <w:p w14:paraId="0C297E30" w14:textId="77777777" w:rsidR="008379F0" w:rsidRPr="00E72B83" w:rsidRDefault="00884F3D" w:rsidP="00AF31B0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72B83">
              <w:rPr>
                <w:rFonts w:ascii="Arial" w:eastAsia="Times New Roman" w:hAnsi="Arial" w:cs="Arial"/>
                <w:sz w:val="20"/>
                <w:szCs w:val="20"/>
              </w:rPr>
              <w:t xml:space="preserve">Is the restrained person likely to react violently when served? [  ] </w:t>
            </w:r>
            <w:r w:rsidRPr="00E72B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Yes</w:t>
            </w:r>
            <w:r w:rsidRPr="00E72B83">
              <w:rPr>
                <w:rFonts w:ascii="Arial" w:eastAsia="Times New Roman" w:hAnsi="Arial" w:cs="Arial"/>
                <w:sz w:val="20"/>
                <w:szCs w:val="20"/>
              </w:rPr>
              <w:t xml:space="preserve">  [  ] </w:t>
            </w:r>
            <w:r w:rsidRPr="00E72B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</w:t>
            </w:r>
          </w:p>
          <w:p w14:paraId="088F23CE" w14:textId="5A445092" w:rsidR="00884F3D" w:rsidRPr="00E72B83" w:rsidRDefault="008379F0" w:rsidP="00B77465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E72B83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"/>
              </w:rPr>
              <w:t xml:space="preserve">Склонно ли лицо, на которое наложен запрет, отреагировать насилием на вручение приказа? [-] </w:t>
            </w:r>
            <w:r w:rsidRPr="00E72B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u"/>
              </w:rPr>
              <w:t>Да</w:t>
            </w:r>
            <w:r w:rsidRPr="00E72B83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"/>
              </w:rPr>
              <w:t xml:space="preserve">  [-] </w:t>
            </w:r>
            <w:r w:rsidRPr="00E72B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u"/>
              </w:rPr>
              <w:t>Нет</w:t>
            </w:r>
          </w:p>
        </w:tc>
      </w:tr>
      <w:tr w:rsidR="00EE7694" w:rsidRPr="00E72B83" w14:paraId="7036A109" w14:textId="77777777" w:rsidTr="10C4BF99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1B8AA1" w14:textId="77777777" w:rsidR="008379F0" w:rsidRPr="00E72B83" w:rsidRDefault="000F4E34" w:rsidP="00AF31B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72B83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4. Protected Person’s Info</w:t>
            </w:r>
            <w:r w:rsidRPr="00E72B83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br/>
            </w:r>
            <w:r w:rsidRPr="00E72B8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(If only minors are protected, list them in 5. Provide contact information in this section for the person filing.)</w:t>
            </w:r>
          </w:p>
          <w:p w14:paraId="5C10165C" w14:textId="5BF9DFD0" w:rsidR="00EE7694" w:rsidRPr="00E72B83" w:rsidRDefault="008379F0" w:rsidP="00D41DD1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E72B83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ru"/>
              </w:rPr>
              <w:t>Информация о защищаемом лице</w:t>
            </w:r>
            <w:r w:rsidRPr="00E72B83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ru"/>
              </w:rPr>
              <w:br/>
            </w:r>
            <w:r w:rsidRPr="00E72B83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ru"/>
              </w:rPr>
              <w:t>(Если защищаются только несовершеннолетние, перечислите их в разделе 5. Укажите в этом разделе контактную информацию лица, подающего форму).</w:t>
            </w:r>
          </w:p>
        </w:tc>
      </w:tr>
      <w:tr w:rsidR="00DC1A7B" w:rsidRPr="00E72B83" w14:paraId="615BFF73" w14:textId="77777777" w:rsidTr="006A384E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6414" w:type="dxa"/>
            <w:gridSpan w:val="5"/>
            <w:tcBorders>
              <w:top w:val="single" w:sz="12" w:space="0" w:color="auto"/>
            </w:tcBorders>
          </w:tcPr>
          <w:p w14:paraId="254BC2B9" w14:textId="77777777" w:rsidR="008379F0" w:rsidRPr="00E72B83" w:rsidRDefault="00DC1A7B" w:rsidP="00A1136E">
            <w:pPr>
              <w:tabs>
                <w:tab w:val="left" w:pos="862"/>
                <w:tab w:val="left" w:pos="2572"/>
                <w:tab w:val="left" w:pos="4552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E72B83">
              <w:rPr>
                <w:rFonts w:ascii="Arial" w:eastAsia="Times New Roman" w:hAnsi="Arial" w:cs="Arial"/>
                <w:sz w:val="20"/>
                <w:szCs w:val="20"/>
              </w:rPr>
              <w:t>Name:</w:t>
            </w:r>
            <w:r w:rsidRPr="00E72B83">
              <w:rPr>
                <w:rFonts w:ascii="Arial" w:eastAsia="Times New Roman" w:hAnsi="Arial" w:cs="Arial"/>
                <w:sz w:val="18"/>
                <w:szCs w:val="20"/>
              </w:rPr>
              <w:tab/>
              <w:t>First</w:t>
            </w:r>
            <w:r w:rsidRPr="00E72B83">
              <w:rPr>
                <w:rFonts w:ascii="Arial" w:eastAsia="Times New Roman" w:hAnsi="Arial" w:cs="Arial"/>
                <w:sz w:val="18"/>
                <w:szCs w:val="20"/>
              </w:rPr>
              <w:tab/>
              <w:t>Middle</w:t>
            </w:r>
            <w:r w:rsidRPr="00E72B83">
              <w:rPr>
                <w:rFonts w:ascii="Arial" w:eastAsia="Times New Roman" w:hAnsi="Arial" w:cs="Arial"/>
                <w:sz w:val="18"/>
                <w:szCs w:val="20"/>
              </w:rPr>
              <w:tab/>
              <w:t>Last</w:t>
            </w:r>
          </w:p>
          <w:p w14:paraId="1FBF0B4D" w14:textId="4EE67B68" w:rsidR="00DC1A7B" w:rsidRPr="00E72B83" w:rsidRDefault="008379F0" w:rsidP="00A1136E">
            <w:pPr>
              <w:tabs>
                <w:tab w:val="left" w:pos="862"/>
                <w:tab w:val="left" w:pos="2572"/>
                <w:tab w:val="left" w:pos="4552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E72B83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"/>
              </w:rPr>
              <w:t>Имя и фамилия:</w:t>
            </w:r>
            <w:r w:rsidR="0078517E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Имя</w:t>
            </w:r>
            <w:r w:rsidRPr="00E72B83">
              <w:rPr>
                <w:rFonts w:ascii="Arial" w:eastAsia="Times New Roman" w:hAnsi="Arial" w:cs="Arial"/>
                <w:sz w:val="18"/>
                <w:szCs w:val="20"/>
                <w:lang w:val="ru"/>
              </w:rPr>
              <w:tab/>
            </w: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Среднее имя</w:t>
            </w:r>
            <w:r w:rsidRPr="00E72B83">
              <w:rPr>
                <w:rFonts w:ascii="Arial" w:eastAsia="Times New Roman" w:hAnsi="Arial" w:cs="Arial"/>
                <w:sz w:val="18"/>
                <w:szCs w:val="20"/>
                <w:lang w:val="ru"/>
              </w:rPr>
              <w:tab/>
            </w: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Фамилия</w:t>
            </w:r>
          </w:p>
          <w:p w14:paraId="7F214762" w14:textId="77777777" w:rsidR="00DC1A7B" w:rsidRPr="00E72B83" w:rsidRDefault="00DC1A7B" w:rsidP="005325C3">
            <w:pPr>
              <w:pStyle w:val="LECIFblankline"/>
              <w:spacing w:before="120"/>
            </w:pPr>
          </w:p>
        </w:tc>
        <w:tc>
          <w:tcPr>
            <w:tcW w:w="3074" w:type="dxa"/>
            <w:gridSpan w:val="3"/>
            <w:tcBorders>
              <w:top w:val="single" w:sz="12" w:space="0" w:color="auto"/>
            </w:tcBorders>
          </w:tcPr>
          <w:p w14:paraId="795493FE" w14:textId="77777777" w:rsidR="008379F0" w:rsidRPr="00E72B83" w:rsidRDefault="00DC1A7B" w:rsidP="00A1136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E72B83">
              <w:rPr>
                <w:rFonts w:ascii="Arial" w:eastAsia="Times New Roman" w:hAnsi="Arial" w:cs="Arial"/>
                <w:sz w:val="18"/>
                <w:szCs w:val="20"/>
              </w:rPr>
              <w:t>Date of Birth</w:t>
            </w:r>
          </w:p>
          <w:p w14:paraId="3ABC8691" w14:textId="02FC7D42" w:rsidR="00DC1A7B" w:rsidRPr="00E72B83" w:rsidRDefault="008379F0" w:rsidP="00A1136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Дата рождения</w:t>
            </w:r>
          </w:p>
          <w:p w14:paraId="6D834E33" w14:textId="77777777" w:rsidR="00DC1A7B" w:rsidRPr="00E72B83" w:rsidRDefault="00DC1A7B" w:rsidP="005325C3">
            <w:pPr>
              <w:pStyle w:val="LECIFblankline"/>
              <w:spacing w:before="120"/>
            </w:pPr>
          </w:p>
        </w:tc>
      </w:tr>
      <w:tr w:rsidR="00DC1A7B" w:rsidRPr="00E72B83" w14:paraId="1DA7D314" w14:textId="77777777" w:rsidTr="006A384E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2651" w:type="dxa"/>
          </w:tcPr>
          <w:p w14:paraId="10EE85E9" w14:textId="77777777" w:rsidR="008379F0" w:rsidRPr="00E72B83" w:rsidRDefault="00DC1A7B" w:rsidP="00A1136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E72B83">
              <w:rPr>
                <w:rFonts w:ascii="Arial" w:eastAsia="Times New Roman" w:hAnsi="Arial" w:cs="Arial"/>
                <w:sz w:val="18"/>
                <w:szCs w:val="20"/>
              </w:rPr>
              <w:t>Sex</w:t>
            </w:r>
          </w:p>
          <w:p w14:paraId="5E30A6F0" w14:textId="6E090F39" w:rsidR="00DC1A7B" w:rsidRPr="00E72B83" w:rsidRDefault="008379F0" w:rsidP="00A1136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Пол</w:t>
            </w:r>
          </w:p>
          <w:p w14:paraId="0B813A74" w14:textId="77777777" w:rsidR="00DC1A7B" w:rsidRPr="00E72B83" w:rsidRDefault="00DC1A7B" w:rsidP="00A1136E">
            <w:pPr>
              <w:pStyle w:val="LECIFblankline"/>
            </w:pPr>
          </w:p>
        </w:tc>
        <w:tc>
          <w:tcPr>
            <w:tcW w:w="3763" w:type="dxa"/>
            <w:gridSpan w:val="4"/>
          </w:tcPr>
          <w:p w14:paraId="7CEF9B64" w14:textId="77777777" w:rsidR="008379F0" w:rsidRPr="00E72B83" w:rsidRDefault="00DC1A7B" w:rsidP="00B56C2F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E72B83">
              <w:rPr>
                <w:rFonts w:ascii="Arial" w:eastAsia="Times New Roman" w:hAnsi="Arial" w:cs="Arial"/>
                <w:sz w:val="18"/>
                <w:szCs w:val="20"/>
              </w:rPr>
              <w:t>Race</w:t>
            </w:r>
          </w:p>
          <w:p w14:paraId="77AC31E1" w14:textId="0D9730E2" w:rsidR="00DC1A7B" w:rsidRPr="00E72B83" w:rsidRDefault="008379F0" w:rsidP="00B56C2F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Расовая принадлежность</w:t>
            </w:r>
          </w:p>
          <w:p w14:paraId="2402785B" w14:textId="77777777" w:rsidR="00DC1A7B" w:rsidRPr="00E72B83" w:rsidRDefault="00DC1A7B" w:rsidP="00A1136E">
            <w:pPr>
              <w:pStyle w:val="LECIFblankline"/>
            </w:pPr>
          </w:p>
        </w:tc>
        <w:tc>
          <w:tcPr>
            <w:tcW w:w="1511" w:type="dxa"/>
            <w:gridSpan w:val="2"/>
          </w:tcPr>
          <w:p w14:paraId="659AF09D" w14:textId="77777777" w:rsidR="008379F0" w:rsidRPr="00E72B83" w:rsidRDefault="00DC1A7B" w:rsidP="00A1136E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190" w:hanging="19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E72B83">
              <w:rPr>
                <w:rFonts w:ascii="Arial" w:eastAsia="Times New Roman" w:hAnsi="Arial" w:cs="Arial"/>
                <w:sz w:val="18"/>
                <w:szCs w:val="20"/>
              </w:rPr>
              <w:t>Height</w:t>
            </w:r>
          </w:p>
          <w:p w14:paraId="0DCFF907" w14:textId="2CED85AD" w:rsidR="00DC1A7B" w:rsidRPr="00E72B83" w:rsidRDefault="008379F0" w:rsidP="00A1136E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190" w:hanging="19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Рост</w:t>
            </w:r>
          </w:p>
          <w:p w14:paraId="7E913D55" w14:textId="77777777" w:rsidR="00DC1A7B" w:rsidRPr="00E72B83" w:rsidRDefault="00DC1A7B" w:rsidP="00A1136E">
            <w:pPr>
              <w:pStyle w:val="LECIFblankline"/>
            </w:pPr>
          </w:p>
        </w:tc>
        <w:tc>
          <w:tcPr>
            <w:tcW w:w="1563" w:type="dxa"/>
          </w:tcPr>
          <w:p w14:paraId="073C562D" w14:textId="77777777" w:rsidR="008379F0" w:rsidRPr="00E72B83" w:rsidRDefault="00DC1A7B" w:rsidP="00A1136E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E72B83">
              <w:rPr>
                <w:rFonts w:ascii="Arial" w:eastAsia="Times New Roman" w:hAnsi="Arial" w:cs="Arial"/>
                <w:sz w:val="18"/>
                <w:szCs w:val="20"/>
              </w:rPr>
              <w:t>Weight</w:t>
            </w:r>
          </w:p>
          <w:p w14:paraId="24EAE423" w14:textId="1F325293" w:rsidR="00DC1A7B" w:rsidRPr="00E72B83" w:rsidRDefault="008379F0" w:rsidP="00A1136E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Вес</w:t>
            </w:r>
          </w:p>
          <w:p w14:paraId="623EC8BD" w14:textId="77777777" w:rsidR="00DC1A7B" w:rsidRPr="00E72B83" w:rsidRDefault="00DC1A7B" w:rsidP="00A1136E">
            <w:pPr>
              <w:pStyle w:val="LECIFblankline"/>
            </w:pPr>
          </w:p>
        </w:tc>
      </w:tr>
      <w:tr w:rsidR="00E73774" w:rsidRPr="00E72B83" w14:paraId="276CEA25" w14:textId="77777777" w:rsidTr="006A384E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2651" w:type="dxa"/>
          </w:tcPr>
          <w:p w14:paraId="5622BC0F" w14:textId="77777777" w:rsidR="008379F0" w:rsidRPr="00E72B83" w:rsidRDefault="00E73774" w:rsidP="00322A48">
            <w:pPr>
              <w:pStyle w:val="LECIFlabel"/>
              <w:tabs>
                <w:tab w:val="center" w:pos="554"/>
              </w:tabs>
            </w:pPr>
            <w:r w:rsidRPr="00E72B83">
              <w:t>Driver’s license or ID number</w:t>
            </w:r>
          </w:p>
          <w:p w14:paraId="4A5966A1" w14:textId="7F966ED1" w:rsidR="00E73774" w:rsidRPr="00E72B83" w:rsidRDefault="008379F0" w:rsidP="00322A48">
            <w:pPr>
              <w:pStyle w:val="LECIFlabel"/>
              <w:tabs>
                <w:tab w:val="center" w:pos="554"/>
              </w:tabs>
              <w:rPr>
                <w:i/>
                <w:iCs/>
              </w:rPr>
            </w:pPr>
            <w:r w:rsidRPr="00E72B83">
              <w:rPr>
                <w:i/>
                <w:iCs/>
                <w:lang w:val="ru"/>
              </w:rPr>
              <w:t>Номер водительского удостоверения или удостоверения личности</w:t>
            </w:r>
          </w:p>
          <w:p w14:paraId="62C30973" w14:textId="77777777" w:rsidR="00E73774" w:rsidRPr="00E72B83" w:rsidRDefault="00E73774" w:rsidP="00A1136E">
            <w:pPr>
              <w:pStyle w:val="LECIFblankline"/>
            </w:pPr>
          </w:p>
        </w:tc>
        <w:tc>
          <w:tcPr>
            <w:tcW w:w="1982" w:type="dxa"/>
          </w:tcPr>
          <w:p w14:paraId="0BA289A6" w14:textId="77777777" w:rsidR="008379F0" w:rsidRPr="00E72B83" w:rsidRDefault="00E73774" w:rsidP="00AF31B0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E72B83">
              <w:rPr>
                <w:rFonts w:ascii="Arial" w:eastAsia="Times New Roman" w:hAnsi="Arial" w:cs="Arial"/>
                <w:sz w:val="18"/>
                <w:szCs w:val="20"/>
              </w:rPr>
              <w:t>Eye Color</w:t>
            </w:r>
          </w:p>
          <w:p w14:paraId="0D2A053E" w14:textId="70EA4917" w:rsidR="00E73774" w:rsidRPr="00E72B83" w:rsidRDefault="008379F0" w:rsidP="00A1136E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Цвет глаз</w:t>
            </w:r>
          </w:p>
        </w:tc>
        <w:tc>
          <w:tcPr>
            <w:tcW w:w="1781" w:type="dxa"/>
            <w:gridSpan w:val="3"/>
          </w:tcPr>
          <w:p w14:paraId="4B07FD46" w14:textId="77777777" w:rsidR="008379F0" w:rsidRPr="00E72B83" w:rsidRDefault="00E73774" w:rsidP="00AF31B0">
            <w:pPr>
              <w:pStyle w:val="LECIFblankline"/>
              <w:spacing w:before="0" w:after="0"/>
              <w:jc w:val="center"/>
              <w:rPr>
                <w:sz w:val="18"/>
              </w:rPr>
            </w:pPr>
            <w:r w:rsidRPr="00E72B83">
              <w:rPr>
                <w:sz w:val="18"/>
              </w:rPr>
              <w:t>Hair Color</w:t>
            </w:r>
          </w:p>
          <w:p w14:paraId="2EE84F30" w14:textId="697116BF" w:rsidR="00E73774" w:rsidRPr="00E72B83" w:rsidRDefault="008379F0" w:rsidP="00E73774">
            <w:pPr>
              <w:pStyle w:val="LECIFblankline"/>
              <w:spacing w:before="0" w:after="0"/>
              <w:jc w:val="center"/>
              <w:rPr>
                <w:i/>
                <w:iCs/>
              </w:rPr>
            </w:pPr>
            <w:r w:rsidRPr="00E72B83">
              <w:rPr>
                <w:i/>
                <w:iCs/>
                <w:sz w:val="18"/>
                <w:lang w:val="ru"/>
              </w:rPr>
              <w:t>Цвет волос</w:t>
            </w:r>
          </w:p>
        </w:tc>
        <w:tc>
          <w:tcPr>
            <w:tcW w:w="1511" w:type="dxa"/>
            <w:gridSpan w:val="2"/>
          </w:tcPr>
          <w:p w14:paraId="6B01A145" w14:textId="77777777" w:rsidR="008379F0" w:rsidRPr="00E72B83" w:rsidRDefault="00E73774" w:rsidP="00A1136E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E72B83">
              <w:rPr>
                <w:rFonts w:ascii="Arial" w:eastAsia="Times New Roman" w:hAnsi="Arial" w:cs="Arial"/>
                <w:sz w:val="18"/>
                <w:szCs w:val="20"/>
              </w:rPr>
              <w:t>Skin Tone</w:t>
            </w:r>
          </w:p>
          <w:p w14:paraId="2132B849" w14:textId="1CBBEAB3" w:rsidR="00E73774" w:rsidRPr="00E72B83" w:rsidRDefault="008379F0" w:rsidP="00A1136E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Цвет кожи</w:t>
            </w:r>
          </w:p>
          <w:p w14:paraId="31D485D0" w14:textId="77777777" w:rsidR="00E73774" w:rsidRPr="00E72B83" w:rsidRDefault="00E73774" w:rsidP="00A1136E">
            <w:pPr>
              <w:pStyle w:val="LECIFblankline"/>
            </w:pPr>
          </w:p>
        </w:tc>
        <w:tc>
          <w:tcPr>
            <w:tcW w:w="1563" w:type="dxa"/>
          </w:tcPr>
          <w:p w14:paraId="0C12EBE9" w14:textId="77777777" w:rsidR="008379F0" w:rsidRPr="00E72B83" w:rsidRDefault="00E73774" w:rsidP="00B56C2F">
            <w:pPr>
              <w:pStyle w:val="LECIFlabel"/>
              <w:tabs>
                <w:tab w:val="left" w:pos="-720"/>
              </w:tabs>
            </w:pPr>
            <w:r w:rsidRPr="00E72B83">
              <w:t>Build</w:t>
            </w:r>
          </w:p>
          <w:p w14:paraId="411E465E" w14:textId="2784311E" w:rsidR="00E73774" w:rsidRPr="00E72B83" w:rsidRDefault="008379F0" w:rsidP="00B56C2F">
            <w:pPr>
              <w:pStyle w:val="LECIFlabel"/>
              <w:tabs>
                <w:tab w:val="left" w:pos="-720"/>
              </w:tabs>
              <w:rPr>
                <w:i/>
                <w:iCs/>
              </w:rPr>
            </w:pPr>
            <w:r w:rsidRPr="00E72B83">
              <w:rPr>
                <w:i/>
                <w:iCs/>
                <w:lang w:val="ru"/>
              </w:rPr>
              <w:t>Телосложение</w:t>
            </w:r>
          </w:p>
          <w:p w14:paraId="417E5AC4" w14:textId="77777777" w:rsidR="00E73774" w:rsidRPr="00E72B83" w:rsidRDefault="00E73774" w:rsidP="00A1136E">
            <w:pPr>
              <w:pStyle w:val="LECIFblankline"/>
            </w:pPr>
          </w:p>
        </w:tc>
      </w:tr>
      <w:tr w:rsidR="00884F3D" w:rsidRPr="00E72B83" w14:paraId="57A8230D" w14:textId="77777777" w:rsidTr="10C4BF99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9504" w:type="dxa"/>
            <w:gridSpan w:val="9"/>
            <w:vAlign w:val="center"/>
          </w:tcPr>
          <w:p w14:paraId="6B599559" w14:textId="77777777" w:rsidR="008379F0" w:rsidRPr="00E72B83" w:rsidRDefault="00884F3D" w:rsidP="00AF31B0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E72B83">
              <w:rPr>
                <w:rFonts w:ascii="Arial" w:eastAsia="Times New Roman" w:hAnsi="Arial" w:cs="Arial"/>
                <w:sz w:val="18"/>
                <w:szCs w:val="18"/>
              </w:rPr>
              <w:t xml:space="preserve">If your information </w:t>
            </w:r>
            <w:r w:rsidRPr="00E72B8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is not confidential</w:t>
            </w:r>
            <w:r w:rsidRPr="00E72B83">
              <w:rPr>
                <w:rFonts w:ascii="Arial" w:eastAsia="Times New Roman" w:hAnsi="Arial" w:cs="Arial"/>
                <w:sz w:val="18"/>
                <w:szCs w:val="18"/>
              </w:rPr>
              <w:t>, you must enter your address and phone number/s below.</w:t>
            </w:r>
          </w:p>
          <w:p w14:paraId="50F4BA9E" w14:textId="6F89F24F" w:rsidR="00884F3D" w:rsidRPr="00E72B83" w:rsidRDefault="008379F0" w:rsidP="00D41DD1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18"/>
                <w:lang w:val="ru"/>
              </w:rPr>
              <w:t xml:space="preserve">Если ваша информация </w:t>
            </w:r>
            <w:r w:rsidRPr="00E72B8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ru"/>
              </w:rPr>
              <w:t>не является конфиденциальной</w:t>
            </w: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18"/>
                <w:lang w:val="ru"/>
              </w:rPr>
              <w:t>, то вы обязаны указать ниже ваш адрес и номер (-а) телефона (-ов).</w:t>
            </w:r>
          </w:p>
        </w:tc>
      </w:tr>
      <w:tr w:rsidR="00884F3D" w:rsidRPr="00E72B83" w14:paraId="274E5B39" w14:textId="77777777" w:rsidTr="006A384E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6414" w:type="dxa"/>
            <w:gridSpan w:val="5"/>
          </w:tcPr>
          <w:p w14:paraId="492A8C14" w14:textId="77777777" w:rsidR="008379F0" w:rsidRPr="00E72B83" w:rsidRDefault="00884F3D" w:rsidP="00AF31B0">
            <w:pPr>
              <w:tabs>
                <w:tab w:val="center" w:pos="270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E72B83">
              <w:rPr>
                <w:rFonts w:ascii="Arial" w:eastAsia="Times New Roman" w:hAnsi="Arial" w:cs="Arial"/>
                <w:sz w:val="18"/>
                <w:szCs w:val="20"/>
              </w:rPr>
              <w:t>Current Address. Street:</w:t>
            </w:r>
          </w:p>
          <w:p w14:paraId="36FD9672" w14:textId="17DC6949" w:rsidR="00884F3D" w:rsidRPr="00E72B83" w:rsidRDefault="008379F0" w:rsidP="00D41DD1">
            <w:pPr>
              <w:tabs>
                <w:tab w:val="center" w:pos="2700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</w:pP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Текущий адрес. Улица:</w:t>
            </w:r>
          </w:p>
          <w:p w14:paraId="09C7BF7E" w14:textId="77777777" w:rsidR="008379F0" w:rsidRPr="00E72B83" w:rsidRDefault="00884F3D" w:rsidP="00AF31B0">
            <w:pPr>
              <w:tabs>
                <w:tab w:val="center" w:pos="3621"/>
                <w:tab w:val="left" w:pos="4971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ru"/>
              </w:rPr>
            </w:pPr>
            <w:r w:rsidRPr="00E72B83">
              <w:rPr>
                <w:rFonts w:ascii="Arial" w:eastAsia="Times New Roman" w:hAnsi="Arial" w:cs="Arial"/>
                <w:sz w:val="18"/>
                <w:szCs w:val="20"/>
              </w:rPr>
              <w:t>City</w:t>
            </w:r>
            <w:r w:rsidRPr="00E72B83">
              <w:rPr>
                <w:rFonts w:ascii="Arial" w:eastAsia="Times New Roman" w:hAnsi="Arial" w:cs="Arial"/>
                <w:sz w:val="18"/>
                <w:szCs w:val="20"/>
                <w:lang w:val="ru"/>
              </w:rPr>
              <w:t>:</w:t>
            </w:r>
            <w:r w:rsidRPr="00E72B83">
              <w:rPr>
                <w:rFonts w:ascii="Arial" w:eastAsia="Times New Roman" w:hAnsi="Arial" w:cs="Arial"/>
                <w:sz w:val="18"/>
                <w:szCs w:val="20"/>
                <w:lang w:val="ru"/>
              </w:rPr>
              <w:tab/>
            </w:r>
            <w:r w:rsidRPr="00E72B83">
              <w:rPr>
                <w:rFonts w:ascii="Arial" w:eastAsia="Times New Roman" w:hAnsi="Arial" w:cs="Arial"/>
                <w:sz w:val="18"/>
                <w:szCs w:val="18"/>
              </w:rPr>
              <w:t>State</w:t>
            </w:r>
            <w:r w:rsidRPr="00E72B83">
              <w:rPr>
                <w:rFonts w:ascii="Arial" w:eastAsia="Times New Roman" w:hAnsi="Arial" w:cs="Arial"/>
                <w:sz w:val="18"/>
                <w:szCs w:val="18"/>
                <w:lang w:val="ru"/>
              </w:rPr>
              <w:t>:</w:t>
            </w:r>
            <w:r w:rsidRPr="00E72B83">
              <w:rPr>
                <w:rFonts w:ascii="Arial" w:eastAsia="Times New Roman" w:hAnsi="Arial" w:cs="Arial"/>
                <w:sz w:val="18"/>
                <w:szCs w:val="20"/>
                <w:lang w:val="ru"/>
              </w:rPr>
              <w:tab/>
            </w:r>
            <w:r w:rsidRPr="00E72B83">
              <w:rPr>
                <w:rFonts w:ascii="Arial" w:eastAsia="Times New Roman" w:hAnsi="Arial" w:cs="Arial"/>
                <w:sz w:val="18"/>
                <w:szCs w:val="18"/>
              </w:rPr>
              <w:t>Zip</w:t>
            </w:r>
            <w:r w:rsidRPr="00E72B83">
              <w:rPr>
                <w:rFonts w:ascii="Arial" w:eastAsia="Times New Roman" w:hAnsi="Arial" w:cs="Arial"/>
                <w:sz w:val="18"/>
                <w:szCs w:val="18"/>
                <w:lang w:val="ru"/>
              </w:rPr>
              <w:t>:</w:t>
            </w:r>
          </w:p>
          <w:p w14:paraId="39816C5B" w14:textId="6071BEED" w:rsidR="00884F3D" w:rsidRPr="00E72B83" w:rsidRDefault="008379F0" w:rsidP="0078517E">
            <w:pPr>
              <w:tabs>
                <w:tab w:val="center" w:pos="3621"/>
                <w:tab w:val="left" w:pos="4548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val="ru"/>
              </w:rPr>
            </w:pP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Город:</w:t>
            </w:r>
            <w:r w:rsidRPr="00E72B83">
              <w:rPr>
                <w:rFonts w:ascii="Arial" w:eastAsia="Times New Roman" w:hAnsi="Arial" w:cs="Arial"/>
                <w:sz w:val="18"/>
                <w:szCs w:val="20"/>
                <w:lang w:val="ru"/>
              </w:rPr>
              <w:tab/>
            </w: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18"/>
                <w:lang w:val="ru"/>
              </w:rPr>
              <w:t>Штат:</w:t>
            </w:r>
            <w:r w:rsidRPr="00E72B83">
              <w:rPr>
                <w:lang w:val="ru"/>
              </w:rPr>
              <w:tab/>
            </w: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18"/>
                <w:lang w:val="ru"/>
              </w:rPr>
              <w:t>Почтовый индекс:</w:t>
            </w:r>
          </w:p>
        </w:tc>
        <w:tc>
          <w:tcPr>
            <w:tcW w:w="3090" w:type="dxa"/>
            <w:gridSpan w:val="4"/>
          </w:tcPr>
          <w:p w14:paraId="18B3E750" w14:textId="77777777" w:rsidR="008379F0" w:rsidRPr="00E72B83" w:rsidRDefault="00884F3D" w:rsidP="00884F3D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-19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ru"/>
              </w:rPr>
            </w:pPr>
            <w:r w:rsidRPr="00E72B83">
              <w:rPr>
                <w:rFonts w:ascii="Arial" w:eastAsia="Times New Roman" w:hAnsi="Arial" w:cs="Arial"/>
                <w:sz w:val="18"/>
                <w:szCs w:val="20"/>
              </w:rPr>
              <w:t>Phone</w:t>
            </w:r>
            <w:r w:rsidRPr="00E72B83">
              <w:rPr>
                <w:rFonts w:ascii="Arial" w:eastAsia="Times New Roman" w:hAnsi="Arial" w:cs="Arial"/>
                <w:sz w:val="18"/>
                <w:szCs w:val="20"/>
                <w:lang w:val="ru"/>
              </w:rPr>
              <w:t>(</w:t>
            </w:r>
            <w:r w:rsidRPr="00E72B83">
              <w:rPr>
                <w:rFonts w:ascii="Arial" w:eastAsia="Times New Roman" w:hAnsi="Arial" w:cs="Arial"/>
                <w:sz w:val="18"/>
                <w:szCs w:val="20"/>
              </w:rPr>
              <w:t>s</w:t>
            </w:r>
            <w:r w:rsidRPr="00E72B83">
              <w:rPr>
                <w:rFonts w:ascii="Arial" w:eastAsia="Times New Roman" w:hAnsi="Arial" w:cs="Arial"/>
                <w:sz w:val="18"/>
                <w:szCs w:val="20"/>
                <w:lang w:val="ru"/>
              </w:rPr>
              <w:t xml:space="preserve">) </w:t>
            </w:r>
            <w:r w:rsidRPr="00E72B83">
              <w:rPr>
                <w:rFonts w:ascii="Arial" w:eastAsia="Times New Roman" w:hAnsi="Arial" w:cs="Arial"/>
                <w:sz w:val="18"/>
                <w:szCs w:val="20"/>
              </w:rPr>
              <w:t>w</w:t>
            </w:r>
            <w:r w:rsidRPr="00E72B83">
              <w:rPr>
                <w:rFonts w:ascii="Arial" w:eastAsia="Times New Roman" w:hAnsi="Arial" w:cs="Arial"/>
                <w:sz w:val="18"/>
                <w:szCs w:val="20"/>
                <w:lang w:val="ru"/>
              </w:rPr>
              <w:t>/</w:t>
            </w:r>
            <w:r w:rsidRPr="00E72B83">
              <w:rPr>
                <w:rFonts w:ascii="Arial" w:eastAsia="Times New Roman" w:hAnsi="Arial" w:cs="Arial"/>
                <w:sz w:val="18"/>
                <w:szCs w:val="20"/>
              </w:rPr>
              <w:t>Area</w:t>
            </w:r>
            <w:r w:rsidRPr="00E72B83">
              <w:rPr>
                <w:rFonts w:ascii="Arial" w:eastAsia="Times New Roman" w:hAnsi="Arial" w:cs="Arial"/>
                <w:sz w:val="18"/>
                <w:szCs w:val="20"/>
                <w:lang w:val="ru"/>
              </w:rPr>
              <w:t xml:space="preserve"> </w:t>
            </w:r>
            <w:r w:rsidRPr="00E72B83">
              <w:rPr>
                <w:rFonts w:ascii="Arial" w:eastAsia="Times New Roman" w:hAnsi="Arial" w:cs="Arial"/>
                <w:sz w:val="18"/>
                <w:szCs w:val="20"/>
              </w:rPr>
              <w:t>Code</w:t>
            </w:r>
          </w:p>
          <w:p w14:paraId="4A154AB1" w14:textId="1F5DBA8F" w:rsidR="00884F3D" w:rsidRPr="00E72B83" w:rsidRDefault="008379F0" w:rsidP="00884F3D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-19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</w:pP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Номер (-а) телефон (-ов) с кодом региона</w:t>
            </w:r>
          </w:p>
          <w:p w14:paraId="3526A9D7" w14:textId="5B2F8BDC" w:rsidR="0049121E" w:rsidRPr="00E72B83" w:rsidRDefault="0049121E" w:rsidP="005325C3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4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ru"/>
              </w:rPr>
            </w:pPr>
          </w:p>
        </w:tc>
      </w:tr>
      <w:tr w:rsidR="00884F3D" w:rsidRPr="00E72B83" w14:paraId="3C0781BE" w14:textId="77777777" w:rsidTr="006A384E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6414" w:type="dxa"/>
            <w:gridSpan w:val="5"/>
            <w:vAlign w:val="center"/>
          </w:tcPr>
          <w:p w14:paraId="6EAC4CD8" w14:textId="77777777" w:rsidR="008379F0" w:rsidRPr="00E72B83" w:rsidRDefault="00884F3D" w:rsidP="00AF31B0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ru"/>
              </w:rPr>
            </w:pPr>
            <w:r w:rsidRPr="00E72B83">
              <w:rPr>
                <w:rFonts w:ascii="Arial" w:eastAsia="Times New Roman" w:hAnsi="Arial" w:cs="Arial"/>
                <w:sz w:val="18"/>
                <w:szCs w:val="18"/>
              </w:rPr>
              <w:t>Email</w:t>
            </w:r>
            <w:r w:rsidRPr="00E72B83">
              <w:rPr>
                <w:rFonts w:ascii="Arial" w:eastAsia="Times New Roman" w:hAnsi="Arial" w:cs="Arial"/>
                <w:sz w:val="18"/>
                <w:szCs w:val="18"/>
                <w:lang w:val="ru"/>
              </w:rPr>
              <w:t xml:space="preserve"> </w:t>
            </w:r>
            <w:r w:rsidRPr="00E72B83">
              <w:rPr>
                <w:rFonts w:ascii="Arial" w:eastAsia="Times New Roman" w:hAnsi="Arial" w:cs="Arial"/>
                <w:sz w:val="18"/>
                <w:szCs w:val="18"/>
              </w:rPr>
              <w:t>address</w:t>
            </w:r>
            <w:r w:rsidRPr="00E72B83">
              <w:rPr>
                <w:rFonts w:ascii="Arial" w:eastAsia="Times New Roman" w:hAnsi="Arial" w:cs="Arial"/>
                <w:sz w:val="18"/>
                <w:szCs w:val="18"/>
                <w:lang w:val="ru"/>
              </w:rPr>
              <w:t>:</w:t>
            </w:r>
          </w:p>
          <w:p w14:paraId="040E6371" w14:textId="26829880" w:rsidR="00884F3D" w:rsidRPr="00E72B83" w:rsidRDefault="008379F0" w:rsidP="00884F3D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val="ru"/>
              </w:rPr>
            </w:pP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18"/>
                <w:lang w:val="ru"/>
              </w:rPr>
              <w:t>Адрес электронной почты:</w:t>
            </w:r>
          </w:p>
        </w:tc>
        <w:tc>
          <w:tcPr>
            <w:tcW w:w="3090" w:type="dxa"/>
            <w:gridSpan w:val="4"/>
            <w:vAlign w:val="center"/>
          </w:tcPr>
          <w:p w14:paraId="5B500921" w14:textId="77777777" w:rsidR="008379F0" w:rsidRPr="00E72B83" w:rsidRDefault="00884F3D" w:rsidP="00AF31B0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ind w:left="-14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E72B83">
              <w:rPr>
                <w:rFonts w:ascii="Arial" w:eastAsia="Times New Roman" w:hAnsi="Arial" w:cs="Arial"/>
                <w:sz w:val="18"/>
                <w:szCs w:val="18"/>
              </w:rPr>
              <w:t xml:space="preserve">Need interpreter? </w:t>
            </w:r>
            <w:r w:rsidRPr="00E72B83">
              <w:rPr>
                <w:rFonts w:ascii="Arial" w:eastAsia="Times New Roman" w:hAnsi="Arial" w:cs="Arial"/>
                <w:sz w:val="18"/>
                <w:szCs w:val="20"/>
              </w:rPr>
              <w:t>[  ] No  [  ] Yes</w:t>
            </w:r>
          </w:p>
          <w:p w14:paraId="37098F56" w14:textId="71FF779D" w:rsidR="00884F3D" w:rsidRPr="00E72B83" w:rsidRDefault="008379F0" w:rsidP="00D41DD1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ind w:left="-14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18"/>
                <w:lang w:val="ru"/>
              </w:rPr>
              <w:t xml:space="preserve">Требуется устный переводчик? </w:t>
            </w: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[-] Нет  [-] Да</w:t>
            </w:r>
          </w:p>
          <w:p w14:paraId="184D5BA5" w14:textId="77777777" w:rsidR="008379F0" w:rsidRPr="00E72B83" w:rsidRDefault="00884F3D" w:rsidP="00AF31B0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ind w:left="-14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E72B83">
              <w:rPr>
                <w:rFonts w:ascii="Arial" w:eastAsia="Times New Roman" w:hAnsi="Arial" w:cs="Arial"/>
                <w:sz w:val="18"/>
                <w:szCs w:val="18"/>
              </w:rPr>
              <w:t>If yes, language:</w:t>
            </w:r>
          </w:p>
          <w:p w14:paraId="04CCB34F" w14:textId="74C8323F" w:rsidR="00884F3D" w:rsidRPr="00E72B83" w:rsidRDefault="008379F0" w:rsidP="00D41DD1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ind w:left="-14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18"/>
                <w:lang w:val="ru"/>
              </w:rPr>
              <w:t>Если да, то укажите язык перевода:</w:t>
            </w:r>
          </w:p>
        </w:tc>
      </w:tr>
      <w:tr w:rsidR="00884F3D" w:rsidRPr="00E72B83" w14:paraId="02DD8CBC" w14:textId="77777777" w:rsidTr="10C4BF99">
        <w:tblPrEx>
          <w:tblCellMar>
            <w:left w:w="120" w:type="dxa"/>
            <w:right w:w="120" w:type="dxa"/>
          </w:tblCellMar>
        </w:tblPrEx>
        <w:trPr>
          <w:cantSplit/>
          <w:trHeight w:val="308"/>
          <w:jc w:val="center"/>
        </w:trPr>
        <w:tc>
          <w:tcPr>
            <w:tcW w:w="9504" w:type="dxa"/>
            <w:gridSpan w:val="9"/>
            <w:vAlign w:val="center"/>
          </w:tcPr>
          <w:p w14:paraId="6DAB2731" w14:textId="77777777" w:rsidR="008379F0" w:rsidRPr="00E72B83" w:rsidRDefault="00884F3D" w:rsidP="00AF31B0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E72B83">
              <w:rPr>
                <w:rFonts w:ascii="Arial" w:eastAsia="Times New Roman" w:hAnsi="Arial" w:cs="Arial"/>
                <w:sz w:val="18"/>
                <w:szCs w:val="18"/>
              </w:rPr>
              <w:t xml:space="preserve">If your info </w:t>
            </w:r>
            <w:r w:rsidRPr="00E72B8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is</w:t>
            </w:r>
            <w:r w:rsidRPr="00E72B8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E72B8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confidential</w:t>
            </w:r>
            <w:r w:rsidRPr="00E72B83">
              <w:rPr>
                <w:rFonts w:ascii="Arial" w:eastAsia="Times New Roman" w:hAnsi="Arial" w:cs="Arial"/>
                <w:sz w:val="18"/>
                <w:szCs w:val="18"/>
              </w:rPr>
              <w:t>, you must give a name, address, and phone of someone willing to be your “contact.”</w:t>
            </w:r>
            <w:r w:rsidRPr="00E72B83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If you filed </w:t>
            </w:r>
            <w:r w:rsidRPr="00E72B8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for someone else</w:t>
            </w:r>
            <w:r w:rsidRPr="00E72B83">
              <w:rPr>
                <w:rFonts w:ascii="Arial" w:eastAsia="Times New Roman" w:hAnsi="Arial" w:cs="Arial"/>
                <w:sz w:val="18"/>
                <w:szCs w:val="18"/>
              </w:rPr>
              <w:t>, list your information as the contact.</w:t>
            </w:r>
          </w:p>
          <w:p w14:paraId="070917AA" w14:textId="3635A7F6" w:rsidR="00884F3D" w:rsidRPr="00E72B83" w:rsidRDefault="008379F0" w:rsidP="00D41DD1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val="ru"/>
              </w:rPr>
            </w:pP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18"/>
                <w:lang w:val="ru"/>
              </w:rPr>
              <w:t xml:space="preserve">Если ваша информация </w:t>
            </w:r>
            <w:r w:rsidRPr="00E72B8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ru"/>
              </w:rPr>
              <w:t>является конфиденциальной</w:t>
            </w: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18"/>
                <w:lang w:val="ru"/>
              </w:rPr>
              <w:t>, то вы обязаны предоставить имя, фамилию, адрес и телефон кого-то, кто согласится стать вашим «контактом».</w:t>
            </w: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18"/>
                <w:lang w:val="ru"/>
              </w:rPr>
              <w:br/>
              <w:t xml:space="preserve">Если вы подаете форм </w:t>
            </w:r>
            <w:r w:rsidRPr="00E72B8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ru"/>
              </w:rPr>
              <w:t>за кого-то другого</w:t>
            </w: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18"/>
                <w:lang w:val="ru"/>
              </w:rPr>
              <w:t>, то укажите вашу информацию в качестве контактной информации.</w:t>
            </w:r>
          </w:p>
        </w:tc>
      </w:tr>
      <w:tr w:rsidR="002B13AC" w:rsidRPr="00E72B83" w14:paraId="2DA25CB5" w14:textId="77777777" w:rsidTr="006A384E">
        <w:tblPrEx>
          <w:tblCellMar>
            <w:left w:w="120" w:type="dxa"/>
            <w:right w:w="120" w:type="dxa"/>
          </w:tblCellMar>
        </w:tblPrEx>
        <w:trPr>
          <w:cantSplit/>
          <w:trHeight w:val="307"/>
          <w:jc w:val="center"/>
        </w:trPr>
        <w:tc>
          <w:tcPr>
            <w:tcW w:w="9504" w:type="dxa"/>
            <w:gridSpan w:val="9"/>
            <w:tcBorders>
              <w:bottom w:val="single" w:sz="8" w:space="0" w:color="auto"/>
            </w:tcBorders>
            <w:vAlign w:val="center"/>
          </w:tcPr>
          <w:p w14:paraId="5E11096C" w14:textId="77777777" w:rsidR="008379F0" w:rsidRPr="00E72B83" w:rsidRDefault="002B13AC" w:rsidP="00AF31B0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before="80" w:after="0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72B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Contact Name:</w:t>
            </w:r>
          </w:p>
          <w:p w14:paraId="1C596C74" w14:textId="31946CA4" w:rsidR="002B13AC" w:rsidRPr="00E72B83" w:rsidRDefault="008379F0" w:rsidP="00D41DD1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18"/>
                <w:lang w:val="ru"/>
              </w:rPr>
              <w:t>Контактное лицо:</w:t>
            </w:r>
          </w:p>
        </w:tc>
      </w:tr>
      <w:tr w:rsidR="002B13AC" w:rsidRPr="00E72B83" w14:paraId="65A7D2DE" w14:textId="77777777" w:rsidTr="006A384E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6414" w:type="dxa"/>
            <w:gridSpan w:val="5"/>
            <w:tcBorders>
              <w:bottom w:val="single" w:sz="8" w:space="0" w:color="auto"/>
            </w:tcBorders>
          </w:tcPr>
          <w:p w14:paraId="6B8230D4" w14:textId="77777777" w:rsidR="008379F0" w:rsidRPr="00E72B83" w:rsidRDefault="002B13AC" w:rsidP="003C67B3">
            <w:pPr>
              <w:pStyle w:val="LECIFlabel"/>
              <w:jc w:val="left"/>
            </w:pPr>
            <w:r w:rsidRPr="00E72B83">
              <w:t>Contact Address</w:t>
            </w:r>
          </w:p>
          <w:p w14:paraId="5646A7EE" w14:textId="5A862BD6" w:rsidR="002B13AC" w:rsidRPr="00E72B83" w:rsidRDefault="008379F0" w:rsidP="003C67B3">
            <w:pPr>
              <w:pStyle w:val="LECIFlabel"/>
              <w:jc w:val="left"/>
              <w:rPr>
                <w:i/>
                <w:iCs/>
              </w:rPr>
            </w:pPr>
            <w:r w:rsidRPr="00E72B83">
              <w:rPr>
                <w:i/>
                <w:iCs/>
                <w:lang w:val="ru"/>
              </w:rPr>
              <w:t>Контактный адрес</w:t>
            </w:r>
          </w:p>
          <w:p w14:paraId="6FA5421B" w14:textId="77777777" w:rsidR="002B13AC" w:rsidRPr="00E72B83" w:rsidRDefault="002B13AC" w:rsidP="003C67B3">
            <w:pPr>
              <w:pStyle w:val="LECIFblankline"/>
            </w:pPr>
          </w:p>
        </w:tc>
        <w:tc>
          <w:tcPr>
            <w:tcW w:w="3090" w:type="dxa"/>
            <w:gridSpan w:val="4"/>
            <w:tcBorders>
              <w:bottom w:val="single" w:sz="8" w:space="0" w:color="auto"/>
            </w:tcBorders>
          </w:tcPr>
          <w:p w14:paraId="4C02D89C" w14:textId="77777777" w:rsidR="008379F0" w:rsidRPr="00E72B83" w:rsidRDefault="002B13AC" w:rsidP="003C67B3">
            <w:pPr>
              <w:pStyle w:val="LECIFlabel"/>
              <w:jc w:val="left"/>
            </w:pPr>
            <w:r w:rsidRPr="00E72B83">
              <w:t>Contact Phone</w:t>
            </w:r>
          </w:p>
          <w:p w14:paraId="31E5EE2F" w14:textId="3B088360" w:rsidR="002B13AC" w:rsidRPr="00E72B83" w:rsidRDefault="008379F0" w:rsidP="003C67B3">
            <w:pPr>
              <w:pStyle w:val="LECIFlabel"/>
              <w:jc w:val="left"/>
              <w:rPr>
                <w:i/>
                <w:iCs/>
              </w:rPr>
            </w:pPr>
            <w:r w:rsidRPr="00E72B83">
              <w:rPr>
                <w:i/>
                <w:iCs/>
                <w:lang w:val="ru"/>
              </w:rPr>
              <w:t>Контактный номер телефона</w:t>
            </w:r>
          </w:p>
          <w:p w14:paraId="5CEF5BF6" w14:textId="77777777" w:rsidR="002B13AC" w:rsidRPr="00E72B83" w:rsidRDefault="002B13AC" w:rsidP="003C67B3">
            <w:pPr>
              <w:pStyle w:val="LECIFblankline"/>
            </w:pPr>
          </w:p>
        </w:tc>
      </w:tr>
      <w:tr w:rsidR="003C67B3" w:rsidRPr="00E72B83" w14:paraId="6C5D750D" w14:textId="77777777" w:rsidTr="006A384E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64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86997" w14:textId="77777777" w:rsidR="008379F0" w:rsidRPr="00E72B83" w:rsidRDefault="00E73774" w:rsidP="003C67B3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E72B83">
              <w:rPr>
                <w:rFonts w:ascii="Arial" w:eastAsia="Times New Roman" w:hAnsi="Arial" w:cs="Arial"/>
                <w:sz w:val="18"/>
                <w:szCs w:val="18"/>
              </w:rPr>
              <w:t>Contact Email Address</w:t>
            </w:r>
          </w:p>
          <w:p w14:paraId="72517B11" w14:textId="536BB0EC" w:rsidR="003C67B3" w:rsidRPr="00E72B83" w:rsidRDefault="008379F0" w:rsidP="003C67B3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18"/>
                <w:lang w:val="ru"/>
              </w:rPr>
              <w:t>Контактный адрес электронной почты</w:t>
            </w:r>
          </w:p>
          <w:p w14:paraId="543DCA33" w14:textId="77777777" w:rsidR="003C67B3" w:rsidRPr="00E72B83" w:rsidRDefault="003C67B3" w:rsidP="003C67B3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9ACC1C" w14:textId="77777777" w:rsidR="008379F0" w:rsidRPr="00E72B83" w:rsidRDefault="003C67B3" w:rsidP="003C67B3">
            <w:pPr>
              <w:pStyle w:val="LECIFblankline"/>
              <w:spacing w:before="0" w:after="0"/>
              <w:rPr>
                <w:sz w:val="18"/>
              </w:rPr>
            </w:pPr>
            <w:r w:rsidRPr="00E72B83">
              <w:rPr>
                <w:sz w:val="18"/>
              </w:rPr>
              <w:t>Date of Birth (if you are Petitioner)</w:t>
            </w:r>
          </w:p>
          <w:p w14:paraId="2E788DE0" w14:textId="0728C67C" w:rsidR="003C67B3" w:rsidRPr="00E72B83" w:rsidRDefault="008379F0" w:rsidP="003C67B3">
            <w:pPr>
              <w:pStyle w:val="LECIFblankline"/>
              <w:spacing w:before="0" w:after="0"/>
              <w:rPr>
                <w:i/>
                <w:iCs/>
              </w:rPr>
            </w:pPr>
            <w:r w:rsidRPr="00E72B83">
              <w:rPr>
                <w:i/>
                <w:iCs/>
                <w:sz w:val="18"/>
                <w:lang w:val="ru"/>
              </w:rPr>
              <w:t>Дата рождения (если вы податель заявления)</w:t>
            </w:r>
          </w:p>
          <w:p w14:paraId="3AEB3503" w14:textId="76DD9A62" w:rsidR="003C67B3" w:rsidRPr="00E72B83" w:rsidRDefault="003C67B3" w:rsidP="003C67B3">
            <w:pPr>
              <w:pStyle w:val="LECIFblankline"/>
            </w:pPr>
          </w:p>
        </w:tc>
      </w:tr>
      <w:tr w:rsidR="006A384E" w:rsidRPr="00E72B83" w14:paraId="6562406E" w14:textId="77777777" w:rsidTr="006A384E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950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99E5DE" w14:textId="77777777" w:rsidR="008379F0" w:rsidRPr="00E72B83" w:rsidRDefault="006A384E" w:rsidP="00AF31B0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E72B83">
              <w:rPr>
                <w:rFonts w:ascii="Arial" w:eastAsia="Times New Roman" w:hAnsi="Arial" w:cs="Arial"/>
                <w:sz w:val="18"/>
                <w:szCs w:val="18"/>
              </w:rPr>
              <w:t xml:space="preserve">How can law enforcement contact you and other protected household members </w:t>
            </w:r>
            <w:r w:rsidRPr="00E72B8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if firearms are returned</w:t>
            </w:r>
            <w:r w:rsidRPr="00E72B83">
              <w:rPr>
                <w:rFonts w:ascii="Arial" w:eastAsia="Times New Roman" w:hAnsi="Arial" w:cs="Arial"/>
                <w:sz w:val="18"/>
                <w:szCs w:val="18"/>
              </w:rPr>
              <w:t xml:space="preserve"> to the restrained person? (Email/s preferred. Update law enforcement with any changes.)</w:t>
            </w:r>
          </w:p>
          <w:p w14:paraId="6BD7D380" w14:textId="4C780DFC" w:rsidR="006A384E" w:rsidRPr="00E72B83" w:rsidRDefault="008379F0" w:rsidP="006A384E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val="ru"/>
              </w:rPr>
            </w:pP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18"/>
                <w:lang w:val="ru"/>
              </w:rPr>
              <w:t xml:space="preserve">Как сотрудники правоохранительных органов смогут связаться с вами и другими защищаемыми членами вашего домохозяйства, </w:t>
            </w:r>
            <w:r w:rsidRPr="00E72B8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ru"/>
              </w:rPr>
              <w:t>если огнестрельное оружие будет возвращено</w:t>
            </w: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18"/>
                <w:lang w:val="ru"/>
              </w:rPr>
              <w:t xml:space="preserve"> лицу, на которое наложен запрет? (Предпочтительный способ связи — электронная почта. Сообщайте в правоохранительный орган о любых изменениях.)</w:t>
            </w:r>
          </w:p>
          <w:p w14:paraId="0F2331A7" w14:textId="77777777" w:rsidR="008379F0" w:rsidRPr="00E72B83" w:rsidRDefault="006A384E" w:rsidP="00AF31B0">
            <w:pPr>
              <w:tabs>
                <w:tab w:val="center" w:pos="1105"/>
                <w:tab w:val="left" w:pos="913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E72B83">
              <w:rPr>
                <w:rFonts w:ascii="Arial" w:eastAsia="Times New Roman" w:hAnsi="Arial" w:cs="Arial"/>
                <w:sz w:val="18"/>
                <w:szCs w:val="18"/>
              </w:rPr>
              <w:t>[  ] email above  [  ] phone number above  [  ] address above  [  ] other:</w:t>
            </w:r>
            <w:r w:rsidRPr="00E72B83">
              <w:rPr>
                <w:rFonts w:ascii="Arial" w:eastAsia="Times New Roman" w:hAnsi="Arial" w:cs="Arial"/>
                <w:sz w:val="18"/>
                <w:szCs w:val="18"/>
                <w:u w:val="single"/>
              </w:rPr>
              <w:tab/>
            </w:r>
          </w:p>
          <w:p w14:paraId="3FFCEECF" w14:textId="6AE2448D" w:rsidR="006A384E" w:rsidRPr="00E72B83" w:rsidRDefault="00D41DD1" w:rsidP="006F1E32">
            <w:pPr>
              <w:tabs>
                <w:tab w:val="center" w:pos="1105"/>
                <w:tab w:val="left" w:pos="9134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i/>
                <w:iCs/>
                <w:sz w:val="18"/>
              </w:rPr>
            </w:pP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    </w:t>
            </w: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18"/>
                <w:lang w:val="ru"/>
              </w:rPr>
              <w:t>указанный выше адрес электронной почты  [-] указанный выше номер телефона  [-] указанный выше адрес  [-] другое:</w:t>
            </w:r>
          </w:p>
        </w:tc>
      </w:tr>
    </w:tbl>
    <w:p w14:paraId="13C3D4D3" w14:textId="13DDEF2D" w:rsidR="00213F62" w:rsidRPr="00E72B83" w:rsidRDefault="00213F62" w:rsidP="00AF31B0">
      <w:pPr>
        <w:spacing w:after="0"/>
      </w:pPr>
    </w:p>
    <w:tbl>
      <w:tblPr>
        <w:tblW w:w="95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1"/>
        <w:gridCol w:w="1807"/>
        <w:gridCol w:w="2141"/>
        <w:gridCol w:w="2615"/>
        <w:gridCol w:w="2600"/>
      </w:tblGrid>
      <w:tr w:rsidR="00884F3D" w:rsidRPr="00E72B83" w14:paraId="370EBD79" w14:textId="77777777" w:rsidTr="00EE7694">
        <w:trPr>
          <w:cantSplit/>
          <w:jc w:val="center"/>
        </w:trPr>
        <w:tc>
          <w:tcPr>
            <w:tcW w:w="950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563150" w14:textId="77777777" w:rsidR="008379F0" w:rsidRPr="00E72B83" w:rsidRDefault="000F4E34" w:rsidP="00AF31B0">
            <w:pPr>
              <w:pStyle w:val="Heading1"/>
              <w:spacing w:before="60" w:after="0"/>
              <w:rPr>
                <w:i/>
                <w:iCs/>
                <w:color w:val="000000" w:themeColor="text1"/>
              </w:rPr>
            </w:pPr>
            <w:r w:rsidRPr="00E72B83">
              <w:rPr>
                <w:bCs/>
                <w:i/>
                <w:iCs/>
                <w:color w:val="000000" w:themeColor="text1"/>
              </w:rPr>
              <w:t>5. Minor’s Info</w:t>
            </w:r>
          </w:p>
          <w:p w14:paraId="3ADC78B0" w14:textId="0B75A5BF" w:rsidR="00884F3D" w:rsidRPr="00E72B83" w:rsidRDefault="008379F0" w:rsidP="00EB5D19">
            <w:pPr>
              <w:pStyle w:val="Heading1"/>
              <w:spacing w:before="0" w:after="60"/>
              <w:rPr>
                <w:color w:val="FFFFFF" w:themeColor="background1"/>
              </w:rPr>
            </w:pPr>
            <w:r w:rsidRPr="00E72B83">
              <w:rPr>
                <w:bCs/>
                <w:i/>
                <w:iCs/>
                <w:color w:val="000000" w:themeColor="text1"/>
                <w:lang w:val="ru"/>
              </w:rPr>
              <w:t>Информация о несовершеннолетних</w:t>
            </w:r>
          </w:p>
        </w:tc>
      </w:tr>
      <w:tr w:rsidR="00884F3D" w:rsidRPr="00E72B83" w14:paraId="3A96E58A" w14:textId="77777777" w:rsidTr="00EE7694">
        <w:tblPrEx>
          <w:tblCellMar>
            <w:left w:w="121" w:type="dxa"/>
            <w:right w:w="121" w:type="dxa"/>
          </w:tblCellMar>
        </w:tblPrEx>
        <w:trPr>
          <w:cantSplit/>
          <w:jc w:val="center"/>
        </w:trPr>
        <w:tc>
          <w:tcPr>
            <w:tcW w:w="9504" w:type="dxa"/>
            <w:gridSpan w:val="5"/>
            <w:tcBorders>
              <w:top w:val="single" w:sz="12" w:space="0" w:color="auto"/>
            </w:tcBorders>
            <w:vAlign w:val="center"/>
          </w:tcPr>
          <w:p w14:paraId="66B40C22" w14:textId="77777777" w:rsidR="008379F0" w:rsidRPr="00E72B83" w:rsidRDefault="00884F3D" w:rsidP="00AF31B0">
            <w:pPr>
              <w:suppressAutoHyphens/>
              <w:overflowPunct w:val="0"/>
              <w:autoSpaceDE w:val="0"/>
              <w:autoSpaceDN w:val="0"/>
              <w:adjustRightInd w:val="0"/>
              <w:spacing w:before="20" w:after="0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72B8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For relationship, use terms such as child, grandchild, stepchild, nephew, or none.</w:t>
            </w:r>
          </w:p>
          <w:p w14:paraId="2B4614C0" w14:textId="218D1F25" w:rsidR="00884F3D" w:rsidRPr="00E72B83" w:rsidRDefault="008379F0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E72B83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"/>
              </w:rPr>
              <w:t>Уточная, кем приходится, используйте такие термины как ребенок, внук/внучка, пасынок/падчерица, племянник/племянница или «нет родства».</w:t>
            </w:r>
          </w:p>
        </w:tc>
      </w:tr>
      <w:tr w:rsidR="00884F3D" w:rsidRPr="00E72B83" w14:paraId="3DCBBD92" w14:textId="77777777" w:rsidTr="006F4E00">
        <w:trPr>
          <w:cantSplit/>
          <w:jc w:val="center"/>
        </w:trPr>
        <w:tc>
          <w:tcPr>
            <w:tcW w:w="341" w:type="dxa"/>
            <w:vMerge w:val="restart"/>
            <w:shd w:val="clear" w:color="auto" w:fill="auto"/>
          </w:tcPr>
          <w:p w14:paraId="49F0A62A" w14:textId="0CBA8781" w:rsidR="00884F3D" w:rsidRPr="00E72B83" w:rsidRDefault="00884F3D" w:rsidP="00EB5D19">
            <w:pPr>
              <w:tabs>
                <w:tab w:val="center" w:pos="1229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72B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63" w:type="dxa"/>
            <w:gridSpan w:val="4"/>
            <w:shd w:val="clear" w:color="auto" w:fill="auto"/>
          </w:tcPr>
          <w:p w14:paraId="6CB00B12" w14:textId="77777777" w:rsidR="008379F0" w:rsidRPr="00E72B83" w:rsidRDefault="00884F3D" w:rsidP="00E445BE">
            <w:pPr>
              <w:tabs>
                <w:tab w:val="left" w:pos="691"/>
                <w:tab w:val="left" w:pos="2311"/>
                <w:tab w:val="left" w:pos="4561"/>
              </w:tabs>
              <w:overflowPunct w:val="0"/>
              <w:autoSpaceDE w:val="0"/>
              <w:autoSpaceDN w:val="0"/>
              <w:adjustRightInd w:val="0"/>
              <w:spacing w:before="20" w:after="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E72B83">
              <w:rPr>
                <w:rFonts w:ascii="Arial" w:eastAsia="Times New Roman" w:hAnsi="Arial" w:cs="Arial"/>
                <w:sz w:val="18"/>
                <w:szCs w:val="18"/>
              </w:rPr>
              <w:t>Name: First</w:t>
            </w:r>
            <w:r w:rsidRPr="00E72B83">
              <w:rPr>
                <w:rFonts w:ascii="Arial" w:eastAsia="Times New Roman" w:hAnsi="Arial" w:cs="Arial"/>
                <w:sz w:val="18"/>
                <w:szCs w:val="18"/>
              </w:rPr>
              <w:tab/>
              <w:t>Middle</w:t>
            </w:r>
            <w:r w:rsidRPr="00E72B83">
              <w:rPr>
                <w:rFonts w:ascii="Arial" w:eastAsia="Times New Roman" w:hAnsi="Arial" w:cs="Arial"/>
                <w:sz w:val="18"/>
                <w:szCs w:val="18"/>
              </w:rPr>
              <w:tab/>
              <w:t>Last</w:t>
            </w:r>
          </w:p>
          <w:p w14:paraId="30237A97" w14:textId="43CC63F2" w:rsidR="00884F3D" w:rsidRPr="00E72B83" w:rsidRDefault="008379F0" w:rsidP="00EB5D19">
            <w:pPr>
              <w:tabs>
                <w:tab w:val="left" w:pos="691"/>
                <w:tab w:val="left" w:pos="2311"/>
                <w:tab w:val="left" w:pos="4561"/>
              </w:tabs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18"/>
                <w:lang w:val="ru"/>
              </w:rPr>
              <w:t>Имя и фамилия: Имя</w:t>
            </w:r>
            <w:r w:rsidRPr="00E72B83">
              <w:rPr>
                <w:rFonts w:ascii="Arial" w:eastAsia="Times New Roman" w:hAnsi="Arial" w:cs="Arial"/>
                <w:sz w:val="18"/>
                <w:szCs w:val="18"/>
                <w:lang w:val="ru"/>
              </w:rPr>
              <w:tab/>
            </w: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18"/>
                <w:lang w:val="ru"/>
              </w:rPr>
              <w:t>Среднее имя</w:t>
            </w:r>
            <w:r w:rsidRPr="00E72B83">
              <w:rPr>
                <w:rFonts w:ascii="Arial" w:eastAsia="Times New Roman" w:hAnsi="Arial" w:cs="Arial"/>
                <w:sz w:val="18"/>
                <w:szCs w:val="18"/>
                <w:lang w:val="ru"/>
              </w:rPr>
              <w:tab/>
            </w: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18"/>
                <w:lang w:val="ru"/>
              </w:rPr>
              <w:t>Фамилия</w:t>
            </w:r>
          </w:p>
          <w:p w14:paraId="5C22CAD2" w14:textId="77777777" w:rsidR="00884F3D" w:rsidRPr="00E72B83" w:rsidRDefault="00884F3D" w:rsidP="0002000D">
            <w:pPr>
              <w:pStyle w:val="LECIFblankline"/>
            </w:pPr>
          </w:p>
        </w:tc>
      </w:tr>
      <w:tr w:rsidR="00884F3D" w:rsidRPr="00E72B83" w14:paraId="67094E25" w14:textId="77777777" w:rsidTr="006F4E00">
        <w:trPr>
          <w:cantSplit/>
          <w:trHeight w:val="145"/>
          <w:jc w:val="center"/>
        </w:trPr>
        <w:tc>
          <w:tcPr>
            <w:tcW w:w="341" w:type="dxa"/>
            <w:vMerge/>
            <w:shd w:val="clear" w:color="auto" w:fill="auto"/>
          </w:tcPr>
          <w:p w14:paraId="4C34575D" w14:textId="77777777" w:rsidR="00884F3D" w:rsidRPr="00E72B83" w:rsidRDefault="00884F3D" w:rsidP="00884F3D">
            <w:pPr>
              <w:tabs>
                <w:tab w:val="center" w:pos="1229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4BA71DB4" w14:textId="77777777" w:rsidR="008379F0" w:rsidRPr="00E72B83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E72B83">
              <w:rPr>
                <w:rFonts w:ascii="Arial" w:eastAsia="Times New Roman" w:hAnsi="Arial" w:cs="Arial"/>
                <w:sz w:val="18"/>
                <w:szCs w:val="18"/>
              </w:rPr>
              <w:t>Birth Date</w:t>
            </w:r>
          </w:p>
          <w:p w14:paraId="0F087603" w14:textId="4B72959F" w:rsidR="00884F3D" w:rsidRPr="00E72B83" w:rsidRDefault="008379F0" w:rsidP="00EB5D19">
            <w:p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18"/>
                <w:lang w:val="ru"/>
              </w:rPr>
              <w:t>Дата рождения</w:t>
            </w:r>
          </w:p>
          <w:p w14:paraId="52A401CB" w14:textId="77777777" w:rsidR="00884F3D" w:rsidRPr="00E72B83" w:rsidRDefault="00884F3D" w:rsidP="0002000D">
            <w:pPr>
              <w:pStyle w:val="LECIFblankline"/>
            </w:pPr>
          </w:p>
        </w:tc>
        <w:tc>
          <w:tcPr>
            <w:tcW w:w="2141" w:type="dxa"/>
            <w:shd w:val="clear" w:color="auto" w:fill="auto"/>
          </w:tcPr>
          <w:p w14:paraId="7B7D468A" w14:textId="77777777" w:rsidR="008379F0" w:rsidRPr="00E72B83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E72B83">
              <w:rPr>
                <w:rFonts w:ascii="Arial" w:eastAsia="Times New Roman" w:hAnsi="Arial" w:cs="Arial"/>
                <w:sz w:val="18"/>
                <w:szCs w:val="18"/>
              </w:rPr>
              <w:t>Sex</w:t>
            </w:r>
          </w:p>
          <w:p w14:paraId="78E5A521" w14:textId="1F98FEFF" w:rsidR="00884F3D" w:rsidRPr="00E72B83" w:rsidRDefault="008379F0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18"/>
                <w:lang w:val="ru"/>
              </w:rPr>
              <w:t>Пол</w:t>
            </w:r>
          </w:p>
          <w:p w14:paraId="1CFCE1C5" w14:textId="77777777" w:rsidR="00884F3D" w:rsidRPr="00E72B83" w:rsidRDefault="00884F3D" w:rsidP="0002000D">
            <w:pPr>
              <w:pStyle w:val="LECIFblankline"/>
            </w:pPr>
          </w:p>
        </w:tc>
        <w:tc>
          <w:tcPr>
            <w:tcW w:w="2615" w:type="dxa"/>
            <w:shd w:val="clear" w:color="auto" w:fill="auto"/>
          </w:tcPr>
          <w:p w14:paraId="55D29256" w14:textId="77777777" w:rsidR="008379F0" w:rsidRPr="00E72B83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E72B83">
              <w:rPr>
                <w:rFonts w:ascii="Arial" w:eastAsia="Times New Roman" w:hAnsi="Arial" w:cs="Arial"/>
                <w:sz w:val="18"/>
                <w:szCs w:val="18"/>
              </w:rPr>
              <w:t>Race</w:t>
            </w:r>
          </w:p>
          <w:p w14:paraId="2C6E02EE" w14:textId="0D3FAF2A" w:rsidR="00884F3D" w:rsidRPr="00E72B83" w:rsidRDefault="008379F0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18"/>
                <w:lang w:val="ru"/>
              </w:rPr>
              <w:t>Расовая принадлежность</w:t>
            </w:r>
          </w:p>
          <w:p w14:paraId="13733F6D" w14:textId="77777777" w:rsidR="00884F3D" w:rsidRPr="00E72B83" w:rsidRDefault="00884F3D" w:rsidP="0002000D">
            <w:pPr>
              <w:pStyle w:val="LECIFblankline"/>
            </w:pPr>
          </w:p>
        </w:tc>
        <w:tc>
          <w:tcPr>
            <w:tcW w:w="2600" w:type="dxa"/>
            <w:shd w:val="clear" w:color="auto" w:fill="auto"/>
          </w:tcPr>
          <w:p w14:paraId="42478AB6" w14:textId="77777777" w:rsidR="008379F0" w:rsidRPr="00E72B83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E72B83">
              <w:rPr>
                <w:rFonts w:ascii="Arial" w:eastAsia="Times New Roman" w:hAnsi="Arial" w:cs="Arial"/>
                <w:sz w:val="18"/>
                <w:szCs w:val="18"/>
              </w:rPr>
              <w:t>Resides With</w:t>
            </w:r>
          </w:p>
          <w:p w14:paraId="4754FFB4" w14:textId="3CF9565C" w:rsidR="00884F3D" w:rsidRPr="00E72B83" w:rsidRDefault="008379F0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18"/>
                <w:lang w:val="ru"/>
              </w:rPr>
              <w:t>Проживает вместе с</w:t>
            </w:r>
          </w:p>
          <w:p w14:paraId="22E284B1" w14:textId="77777777" w:rsidR="00884F3D" w:rsidRPr="00E72B83" w:rsidRDefault="00884F3D" w:rsidP="0002000D">
            <w:pPr>
              <w:pStyle w:val="LECIFblankline"/>
            </w:pPr>
          </w:p>
        </w:tc>
      </w:tr>
      <w:tr w:rsidR="00884F3D" w:rsidRPr="00E72B83" w14:paraId="640C0E70" w14:textId="77777777" w:rsidTr="006F4E00">
        <w:trPr>
          <w:cantSplit/>
          <w:trHeight w:val="145"/>
          <w:jc w:val="center"/>
        </w:trPr>
        <w:tc>
          <w:tcPr>
            <w:tcW w:w="341" w:type="dxa"/>
            <w:vMerge/>
            <w:shd w:val="clear" w:color="auto" w:fill="auto"/>
          </w:tcPr>
          <w:p w14:paraId="6B07C518" w14:textId="77777777" w:rsidR="00884F3D" w:rsidRPr="00E72B83" w:rsidRDefault="00884F3D" w:rsidP="00884F3D">
            <w:pPr>
              <w:tabs>
                <w:tab w:val="center" w:pos="1229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14:paraId="22792B97" w14:textId="77777777" w:rsidR="008379F0" w:rsidRPr="00E72B83" w:rsidRDefault="00884F3D" w:rsidP="00AF31B0">
            <w:pPr>
              <w:suppressAutoHyphens/>
              <w:overflowPunct w:val="0"/>
              <w:autoSpaceDE w:val="0"/>
              <w:autoSpaceDN w:val="0"/>
              <w:adjustRightInd w:val="0"/>
              <w:spacing w:before="20" w:after="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E72B83">
              <w:rPr>
                <w:rFonts w:ascii="Arial" w:eastAsia="Times New Roman" w:hAnsi="Arial" w:cs="Arial"/>
                <w:sz w:val="18"/>
                <w:szCs w:val="18"/>
              </w:rPr>
              <w:t>Relationship to</w:t>
            </w:r>
            <w:r w:rsidRPr="00E72B83">
              <w:rPr>
                <w:rFonts w:ascii="Arial" w:eastAsia="Times New Roman" w:hAnsi="Arial" w:cs="Arial"/>
                <w:sz w:val="18"/>
                <w:szCs w:val="18"/>
              </w:rPr>
              <w:br/>
              <w:t>Protected Person:</w:t>
            </w:r>
          </w:p>
          <w:p w14:paraId="242119E3" w14:textId="50FB0D88" w:rsidR="00884F3D" w:rsidRPr="00E72B83" w:rsidRDefault="008379F0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18"/>
                <w:lang w:val="ru"/>
              </w:rPr>
              <w:t>Кем приходится</w:t>
            </w: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18"/>
                <w:lang w:val="ru"/>
              </w:rPr>
              <w:br/>
              <w:t>защищаемому лицу:</w:t>
            </w:r>
          </w:p>
        </w:tc>
        <w:tc>
          <w:tcPr>
            <w:tcW w:w="5215" w:type="dxa"/>
            <w:gridSpan w:val="2"/>
            <w:shd w:val="clear" w:color="auto" w:fill="auto"/>
          </w:tcPr>
          <w:p w14:paraId="31292C59" w14:textId="77777777" w:rsidR="008379F0" w:rsidRPr="00E72B83" w:rsidRDefault="00884F3D" w:rsidP="00AF31B0">
            <w:pPr>
              <w:suppressAutoHyphens/>
              <w:overflowPunct w:val="0"/>
              <w:autoSpaceDE w:val="0"/>
              <w:autoSpaceDN w:val="0"/>
              <w:adjustRightInd w:val="0"/>
              <w:spacing w:before="20" w:after="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E72B83">
              <w:rPr>
                <w:rFonts w:ascii="Arial" w:eastAsia="Times New Roman" w:hAnsi="Arial" w:cs="Arial"/>
                <w:sz w:val="18"/>
                <w:szCs w:val="18"/>
              </w:rPr>
              <w:t>Relationship to</w:t>
            </w:r>
            <w:r w:rsidRPr="00E72B83">
              <w:rPr>
                <w:rFonts w:ascii="Arial" w:eastAsia="Times New Roman" w:hAnsi="Arial" w:cs="Arial"/>
                <w:sz w:val="18"/>
                <w:szCs w:val="18"/>
              </w:rPr>
              <w:br/>
              <w:t>Restrained Person:</w:t>
            </w:r>
          </w:p>
          <w:p w14:paraId="24EAF029" w14:textId="28195615" w:rsidR="00884F3D" w:rsidRPr="00E72B83" w:rsidRDefault="008379F0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18"/>
                <w:lang w:val="ru"/>
              </w:rPr>
              <w:t>Кем приходится</w:t>
            </w: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18"/>
                <w:lang w:val="ru"/>
              </w:rPr>
              <w:br/>
              <w:t>лицу, на которое наложен запрет:</w:t>
            </w:r>
          </w:p>
        </w:tc>
      </w:tr>
      <w:tr w:rsidR="00EB5D19" w:rsidRPr="00E72B83" w14:paraId="5D547053" w14:textId="77777777" w:rsidTr="006F4E00">
        <w:trPr>
          <w:cantSplit/>
          <w:trHeight w:val="145"/>
          <w:jc w:val="center"/>
        </w:trPr>
        <w:tc>
          <w:tcPr>
            <w:tcW w:w="341" w:type="dxa"/>
            <w:vMerge w:val="restart"/>
            <w:shd w:val="clear" w:color="auto" w:fill="auto"/>
          </w:tcPr>
          <w:p w14:paraId="42C32B29" w14:textId="12AD18A3" w:rsidR="00EB5D19" w:rsidRPr="00E72B83" w:rsidRDefault="00EB5D19" w:rsidP="00EB5D19">
            <w:pPr>
              <w:tabs>
                <w:tab w:val="center" w:pos="1229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72B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163" w:type="dxa"/>
            <w:gridSpan w:val="4"/>
            <w:shd w:val="clear" w:color="auto" w:fill="auto"/>
          </w:tcPr>
          <w:p w14:paraId="1811226B" w14:textId="77777777" w:rsidR="00EB5D19" w:rsidRPr="00E72B83" w:rsidRDefault="00EB5D19" w:rsidP="00E445BE">
            <w:pPr>
              <w:tabs>
                <w:tab w:val="left" w:pos="691"/>
                <w:tab w:val="left" w:pos="2311"/>
                <w:tab w:val="left" w:pos="4561"/>
              </w:tabs>
              <w:overflowPunct w:val="0"/>
              <w:autoSpaceDE w:val="0"/>
              <w:autoSpaceDN w:val="0"/>
              <w:adjustRightInd w:val="0"/>
              <w:spacing w:before="20" w:after="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E72B83">
              <w:rPr>
                <w:rFonts w:ascii="Arial" w:eastAsia="Times New Roman" w:hAnsi="Arial" w:cs="Arial"/>
                <w:sz w:val="18"/>
                <w:szCs w:val="18"/>
              </w:rPr>
              <w:t>Name: First</w:t>
            </w:r>
            <w:r w:rsidRPr="00E72B83">
              <w:rPr>
                <w:rFonts w:ascii="Arial" w:eastAsia="Times New Roman" w:hAnsi="Arial" w:cs="Arial"/>
                <w:sz w:val="18"/>
                <w:szCs w:val="18"/>
              </w:rPr>
              <w:tab/>
              <w:t>Middle</w:t>
            </w:r>
            <w:r w:rsidRPr="00E72B83">
              <w:rPr>
                <w:rFonts w:ascii="Arial" w:eastAsia="Times New Roman" w:hAnsi="Arial" w:cs="Arial"/>
                <w:sz w:val="18"/>
                <w:szCs w:val="18"/>
              </w:rPr>
              <w:tab/>
              <w:t>Last</w:t>
            </w:r>
          </w:p>
          <w:p w14:paraId="64621AB1" w14:textId="77777777" w:rsidR="00EB5D19" w:rsidRPr="00E72B83" w:rsidRDefault="00EB5D19" w:rsidP="00EB5D19">
            <w:pPr>
              <w:tabs>
                <w:tab w:val="left" w:pos="691"/>
                <w:tab w:val="left" w:pos="2311"/>
                <w:tab w:val="left" w:pos="4561"/>
              </w:tabs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18"/>
                <w:lang w:val="ru"/>
              </w:rPr>
              <w:t>Имя и фамилия: Имя</w:t>
            </w:r>
            <w:r w:rsidRPr="00E72B83">
              <w:rPr>
                <w:rFonts w:ascii="Arial" w:eastAsia="Times New Roman" w:hAnsi="Arial" w:cs="Arial"/>
                <w:sz w:val="18"/>
                <w:szCs w:val="18"/>
                <w:lang w:val="ru"/>
              </w:rPr>
              <w:tab/>
            </w: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18"/>
                <w:lang w:val="ru"/>
              </w:rPr>
              <w:t>Среднее имя</w:t>
            </w:r>
            <w:r w:rsidRPr="00E72B83">
              <w:rPr>
                <w:rFonts w:ascii="Arial" w:eastAsia="Times New Roman" w:hAnsi="Arial" w:cs="Arial"/>
                <w:sz w:val="18"/>
                <w:szCs w:val="18"/>
                <w:lang w:val="ru"/>
              </w:rPr>
              <w:tab/>
            </w: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18"/>
                <w:lang w:val="ru"/>
              </w:rPr>
              <w:t>Фамилия</w:t>
            </w:r>
          </w:p>
          <w:p w14:paraId="59744A54" w14:textId="77777777" w:rsidR="00EB5D19" w:rsidRPr="00E72B83" w:rsidRDefault="00EB5D19" w:rsidP="00EB5D19">
            <w:pPr>
              <w:tabs>
                <w:tab w:val="left" w:pos="691"/>
                <w:tab w:val="left" w:pos="2311"/>
                <w:tab w:val="left" w:pos="4561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EB5D19" w:rsidRPr="00E72B83" w14:paraId="61A885C4" w14:textId="77777777" w:rsidTr="006F4E00">
        <w:trPr>
          <w:cantSplit/>
          <w:trHeight w:val="145"/>
          <w:jc w:val="center"/>
        </w:trPr>
        <w:tc>
          <w:tcPr>
            <w:tcW w:w="341" w:type="dxa"/>
            <w:vMerge/>
            <w:shd w:val="clear" w:color="auto" w:fill="auto"/>
          </w:tcPr>
          <w:p w14:paraId="0B660B01" w14:textId="77777777" w:rsidR="00EB5D19" w:rsidRPr="00E72B83" w:rsidRDefault="00EB5D19" w:rsidP="00EB5D19">
            <w:pPr>
              <w:tabs>
                <w:tab w:val="center" w:pos="1229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02514641" w14:textId="77777777" w:rsidR="00EB5D19" w:rsidRPr="00E72B83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E72B83">
              <w:rPr>
                <w:rFonts w:ascii="Arial" w:eastAsia="Times New Roman" w:hAnsi="Arial" w:cs="Arial"/>
                <w:sz w:val="18"/>
                <w:szCs w:val="18"/>
              </w:rPr>
              <w:t>Birth Date</w:t>
            </w:r>
          </w:p>
          <w:p w14:paraId="0300D3A1" w14:textId="77777777" w:rsidR="00EB5D19" w:rsidRPr="00E72B83" w:rsidRDefault="00EB5D19" w:rsidP="00EB5D19">
            <w:p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18"/>
                <w:lang w:val="ru"/>
              </w:rPr>
              <w:t>Дата рождения</w:t>
            </w:r>
          </w:p>
          <w:p w14:paraId="5568407C" w14:textId="77777777" w:rsidR="00EB5D19" w:rsidRPr="00E72B83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1" w:type="dxa"/>
            <w:shd w:val="clear" w:color="auto" w:fill="auto"/>
          </w:tcPr>
          <w:p w14:paraId="51C37AD1" w14:textId="77777777" w:rsidR="00EB5D19" w:rsidRPr="00E72B83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E72B83">
              <w:rPr>
                <w:rFonts w:ascii="Arial" w:eastAsia="Times New Roman" w:hAnsi="Arial" w:cs="Arial"/>
                <w:sz w:val="18"/>
                <w:szCs w:val="18"/>
              </w:rPr>
              <w:t>Sex</w:t>
            </w:r>
          </w:p>
          <w:p w14:paraId="534B7EA9" w14:textId="77777777" w:rsidR="00EB5D19" w:rsidRPr="00E72B83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18"/>
                <w:lang w:val="ru"/>
              </w:rPr>
              <w:t>Пол</w:t>
            </w:r>
          </w:p>
          <w:p w14:paraId="658991D3" w14:textId="77777777" w:rsidR="00EB5D19" w:rsidRPr="00E72B83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615" w:type="dxa"/>
            <w:shd w:val="clear" w:color="auto" w:fill="auto"/>
          </w:tcPr>
          <w:p w14:paraId="1246EA52" w14:textId="77777777" w:rsidR="00EB5D19" w:rsidRPr="00E72B83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E72B83">
              <w:rPr>
                <w:rFonts w:ascii="Arial" w:eastAsia="Times New Roman" w:hAnsi="Arial" w:cs="Arial"/>
                <w:sz w:val="18"/>
                <w:szCs w:val="18"/>
              </w:rPr>
              <w:t>Race</w:t>
            </w:r>
          </w:p>
          <w:p w14:paraId="459805DC" w14:textId="77777777" w:rsidR="00EB5D19" w:rsidRPr="00E72B83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18"/>
                <w:lang w:val="ru"/>
              </w:rPr>
              <w:t>Расовая принадлежность</w:t>
            </w:r>
          </w:p>
          <w:p w14:paraId="1043351E" w14:textId="77777777" w:rsidR="00EB5D19" w:rsidRPr="00E72B83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14:paraId="742599FE" w14:textId="77777777" w:rsidR="00EB5D19" w:rsidRPr="00E72B83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E72B83">
              <w:rPr>
                <w:rFonts w:ascii="Arial" w:eastAsia="Times New Roman" w:hAnsi="Arial" w:cs="Arial"/>
                <w:sz w:val="18"/>
                <w:szCs w:val="18"/>
              </w:rPr>
              <w:t>Resides With</w:t>
            </w:r>
          </w:p>
          <w:p w14:paraId="619193A4" w14:textId="77777777" w:rsidR="00EB5D19" w:rsidRPr="00E72B83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18"/>
                <w:lang w:val="ru"/>
              </w:rPr>
              <w:t>Проживает вместе с</w:t>
            </w:r>
          </w:p>
          <w:p w14:paraId="69C91145" w14:textId="77777777" w:rsidR="00EB5D19" w:rsidRPr="00E72B83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B5D19" w:rsidRPr="00E72B83" w14:paraId="4FD0E169" w14:textId="77777777" w:rsidTr="006F4E00">
        <w:trPr>
          <w:cantSplit/>
          <w:trHeight w:val="145"/>
          <w:jc w:val="center"/>
        </w:trPr>
        <w:tc>
          <w:tcPr>
            <w:tcW w:w="341" w:type="dxa"/>
            <w:vMerge/>
            <w:shd w:val="clear" w:color="auto" w:fill="auto"/>
          </w:tcPr>
          <w:p w14:paraId="19209A28" w14:textId="77777777" w:rsidR="00EB5D19" w:rsidRPr="00E72B83" w:rsidRDefault="00EB5D19" w:rsidP="00EB5D19">
            <w:pPr>
              <w:tabs>
                <w:tab w:val="center" w:pos="1229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14:paraId="775EF3B3" w14:textId="77777777" w:rsidR="00EB5D19" w:rsidRPr="00E72B83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E72B83">
              <w:rPr>
                <w:rFonts w:ascii="Arial" w:eastAsia="Times New Roman" w:hAnsi="Arial" w:cs="Arial"/>
                <w:sz w:val="18"/>
                <w:szCs w:val="18"/>
              </w:rPr>
              <w:t>Relationship to</w:t>
            </w:r>
            <w:r w:rsidRPr="00E72B83">
              <w:rPr>
                <w:rFonts w:ascii="Arial" w:eastAsia="Times New Roman" w:hAnsi="Arial" w:cs="Arial"/>
                <w:sz w:val="18"/>
                <w:szCs w:val="18"/>
              </w:rPr>
              <w:br/>
              <w:t>Protected Person:</w:t>
            </w:r>
          </w:p>
          <w:p w14:paraId="12C69DDE" w14:textId="10B8203A" w:rsidR="00EB5D19" w:rsidRPr="00E72B83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18"/>
                <w:lang w:val="ru"/>
              </w:rPr>
              <w:t>Кем приходится</w:t>
            </w: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18"/>
                <w:lang w:val="ru"/>
              </w:rPr>
              <w:br/>
              <w:t>защищаемому лицу:</w:t>
            </w:r>
          </w:p>
        </w:tc>
        <w:tc>
          <w:tcPr>
            <w:tcW w:w="5215" w:type="dxa"/>
            <w:gridSpan w:val="2"/>
            <w:shd w:val="clear" w:color="auto" w:fill="auto"/>
          </w:tcPr>
          <w:p w14:paraId="10C7AB53" w14:textId="77777777" w:rsidR="00EB5D19" w:rsidRPr="00E72B83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E72B83">
              <w:rPr>
                <w:rFonts w:ascii="Arial" w:eastAsia="Times New Roman" w:hAnsi="Arial" w:cs="Arial"/>
                <w:sz w:val="18"/>
                <w:szCs w:val="18"/>
              </w:rPr>
              <w:t>Relationship to</w:t>
            </w:r>
            <w:r w:rsidRPr="00E72B83">
              <w:rPr>
                <w:rFonts w:ascii="Arial" w:eastAsia="Times New Roman" w:hAnsi="Arial" w:cs="Arial"/>
                <w:sz w:val="18"/>
                <w:szCs w:val="18"/>
              </w:rPr>
              <w:br/>
              <w:t>Restrained Person:</w:t>
            </w:r>
          </w:p>
          <w:p w14:paraId="68A2FD00" w14:textId="570450DE" w:rsidR="00EB5D19" w:rsidRPr="00E72B83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18"/>
                <w:lang w:val="ru"/>
              </w:rPr>
              <w:t>Кем приходится</w:t>
            </w: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18"/>
                <w:lang w:val="ru"/>
              </w:rPr>
              <w:br/>
              <w:t>лицу, на которое наложен запрет:</w:t>
            </w:r>
          </w:p>
        </w:tc>
      </w:tr>
      <w:tr w:rsidR="00EB5D19" w:rsidRPr="00E72B83" w14:paraId="4DAC1ABE" w14:textId="77777777" w:rsidTr="006F4E00">
        <w:trPr>
          <w:cantSplit/>
          <w:trHeight w:val="145"/>
          <w:jc w:val="center"/>
        </w:trPr>
        <w:tc>
          <w:tcPr>
            <w:tcW w:w="341" w:type="dxa"/>
            <w:vMerge w:val="restart"/>
            <w:shd w:val="clear" w:color="auto" w:fill="auto"/>
          </w:tcPr>
          <w:p w14:paraId="46DF1FC6" w14:textId="06E9C436" w:rsidR="00EB5D19" w:rsidRPr="00E72B83" w:rsidRDefault="00EB5D19" w:rsidP="00EB5D19">
            <w:pPr>
              <w:tabs>
                <w:tab w:val="center" w:pos="1229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72B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163" w:type="dxa"/>
            <w:gridSpan w:val="4"/>
            <w:shd w:val="clear" w:color="auto" w:fill="auto"/>
          </w:tcPr>
          <w:p w14:paraId="79E3FC56" w14:textId="77777777" w:rsidR="00EB5D19" w:rsidRPr="00E72B83" w:rsidRDefault="00EB5D19" w:rsidP="00E445BE">
            <w:pPr>
              <w:tabs>
                <w:tab w:val="left" w:pos="691"/>
                <w:tab w:val="left" w:pos="2311"/>
                <w:tab w:val="left" w:pos="4561"/>
              </w:tabs>
              <w:overflowPunct w:val="0"/>
              <w:autoSpaceDE w:val="0"/>
              <w:autoSpaceDN w:val="0"/>
              <w:adjustRightInd w:val="0"/>
              <w:spacing w:before="20" w:after="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E72B83">
              <w:rPr>
                <w:rFonts w:ascii="Arial" w:eastAsia="Times New Roman" w:hAnsi="Arial" w:cs="Arial"/>
                <w:sz w:val="18"/>
                <w:szCs w:val="18"/>
              </w:rPr>
              <w:t>Name: First</w:t>
            </w:r>
            <w:r w:rsidRPr="00E72B83">
              <w:rPr>
                <w:rFonts w:ascii="Arial" w:eastAsia="Times New Roman" w:hAnsi="Arial" w:cs="Arial"/>
                <w:sz w:val="18"/>
                <w:szCs w:val="18"/>
              </w:rPr>
              <w:tab/>
              <w:t>Middle</w:t>
            </w:r>
            <w:r w:rsidRPr="00E72B83">
              <w:rPr>
                <w:rFonts w:ascii="Arial" w:eastAsia="Times New Roman" w:hAnsi="Arial" w:cs="Arial"/>
                <w:sz w:val="18"/>
                <w:szCs w:val="18"/>
              </w:rPr>
              <w:tab/>
              <w:t>Last</w:t>
            </w:r>
          </w:p>
          <w:p w14:paraId="3A5462DB" w14:textId="77777777" w:rsidR="00EB5D19" w:rsidRPr="00E72B83" w:rsidRDefault="00EB5D19" w:rsidP="00EB5D19">
            <w:pPr>
              <w:tabs>
                <w:tab w:val="left" w:pos="691"/>
                <w:tab w:val="left" w:pos="2311"/>
                <w:tab w:val="left" w:pos="4561"/>
              </w:tabs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18"/>
                <w:lang w:val="ru"/>
              </w:rPr>
              <w:t>Имя и фамилия: Имя</w:t>
            </w:r>
            <w:r w:rsidRPr="00E72B83">
              <w:rPr>
                <w:rFonts w:ascii="Arial" w:eastAsia="Times New Roman" w:hAnsi="Arial" w:cs="Arial"/>
                <w:sz w:val="18"/>
                <w:szCs w:val="18"/>
                <w:lang w:val="ru"/>
              </w:rPr>
              <w:tab/>
            </w: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18"/>
                <w:lang w:val="ru"/>
              </w:rPr>
              <w:t>Среднее имя</w:t>
            </w:r>
            <w:r w:rsidRPr="00E72B83">
              <w:rPr>
                <w:rFonts w:ascii="Arial" w:eastAsia="Times New Roman" w:hAnsi="Arial" w:cs="Arial"/>
                <w:sz w:val="18"/>
                <w:szCs w:val="18"/>
                <w:lang w:val="ru"/>
              </w:rPr>
              <w:tab/>
            </w: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18"/>
                <w:lang w:val="ru"/>
              </w:rPr>
              <w:t>Фамилия</w:t>
            </w:r>
          </w:p>
          <w:p w14:paraId="4C49FE42" w14:textId="77777777" w:rsidR="00EB5D19" w:rsidRPr="00E72B83" w:rsidRDefault="00EB5D19" w:rsidP="00EB5D19">
            <w:pPr>
              <w:tabs>
                <w:tab w:val="left" w:pos="691"/>
                <w:tab w:val="left" w:pos="2311"/>
                <w:tab w:val="left" w:pos="4561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5D19" w:rsidRPr="00E72B83" w14:paraId="0648A271" w14:textId="77777777" w:rsidTr="006F4E00">
        <w:trPr>
          <w:cantSplit/>
          <w:trHeight w:val="145"/>
          <w:jc w:val="center"/>
        </w:trPr>
        <w:tc>
          <w:tcPr>
            <w:tcW w:w="341" w:type="dxa"/>
            <w:vMerge/>
            <w:shd w:val="clear" w:color="auto" w:fill="auto"/>
          </w:tcPr>
          <w:p w14:paraId="5E8AD306" w14:textId="77777777" w:rsidR="00EB5D19" w:rsidRPr="00E72B83" w:rsidRDefault="00EB5D19" w:rsidP="00EB5D19">
            <w:pPr>
              <w:tabs>
                <w:tab w:val="center" w:pos="1229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7C799567" w14:textId="77777777" w:rsidR="00EB5D19" w:rsidRPr="00E72B83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E72B83">
              <w:rPr>
                <w:rFonts w:ascii="Arial" w:eastAsia="Times New Roman" w:hAnsi="Arial" w:cs="Arial"/>
                <w:sz w:val="18"/>
                <w:szCs w:val="18"/>
              </w:rPr>
              <w:t>Birth Date</w:t>
            </w:r>
          </w:p>
          <w:p w14:paraId="5F65854E" w14:textId="77777777" w:rsidR="00EB5D19" w:rsidRPr="00E72B83" w:rsidRDefault="00EB5D19" w:rsidP="00EB5D19">
            <w:p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18"/>
                <w:lang w:val="ru"/>
              </w:rPr>
              <w:t>Дата рождения</w:t>
            </w:r>
          </w:p>
          <w:p w14:paraId="1FFF74BB" w14:textId="77777777" w:rsidR="00EB5D19" w:rsidRPr="00E72B83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1" w:type="dxa"/>
            <w:shd w:val="clear" w:color="auto" w:fill="auto"/>
          </w:tcPr>
          <w:p w14:paraId="54B7E8F6" w14:textId="77777777" w:rsidR="00EB5D19" w:rsidRPr="00E72B83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E72B83">
              <w:rPr>
                <w:rFonts w:ascii="Arial" w:eastAsia="Times New Roman" w:hAnsi="Arial" w:cs="Arial"/>
                <w:sz w:val="18"/>
                <w:szCs w:val="18"/>
              </w:rPr>
              <w:t>Sex</w:t>
            </w:r>
          </w:p>
          <w:p w14:paraId="2E71073A" w14:textId="77777777" w:rsidR="00EB5D19" w:rsidRPr="00E72B83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18"/>
                <w:lang w:val="ru"/>
              </w:rPr>
              <w:t>Пол</w:t>
            </w:r>
          </w:p>
          <w:p w14:paraId="4BB2F2DD" w14:textId="77777777" w:rsidR="00EB5D19" w:rsidRPr="00E72B83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615" w:type="dxa"/>
            <w:shd w:val="clear" w:color="auto" w:fill="auto"/>
          </w:tcPr>
          <w:p w14:paraId="412EF817" w14:textId="77777777" w:rsidR="00EB5D19" w:rsidRPr="00E72B83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E72B83">
              <w:rPr>
                <w:rFonts w:ascii="Arial" w:eastAsia="Times New Roman" w:hAnsi="Arial" w:cs="Arial"/>
                <w:sz w:val="18"/>
                <w:szCs w:val="18"/>
              </w:rPr>
              <w:t>Race</w:t>
            </w:r>
          </w:p>
          <w:p w14:paraId="41F050CA" w14:textId="77777777" w:rsidR="00EB5D19" w:rsidRPr="00E72B83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18"/>
                <w:lang w:val="ru"/>
              </w:rPr>
              <w:t>Расовая принадлежность</w:t>
            </w:r>
          </w:p>
          <w:p w14:paraId="6876AF05" w14:textId="77777777" w:rsidR="00EB5D19" w:rsidRPr="00E72B83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14:paraId="3B582555" w14:textId="77777777" w:rsidR="00EB5D19" w:rsidRPr="00E72B83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E72B83">
              <w:rPr>
                <w:rFonts w:ascii="Arial" w:eastAsia="Times New Roman" w:hAnsi="Arial" w:cs="Arial"/>
                <w:sz w:val="18"/>
                <w:szCs w:val="18"/>
              </w:rPr>
              <w:t>Resides With</w:t>
            </w:r>
          </w:p>
          <w:p w14:paraId="3F9D0073" w14:textId="77777777" w:rsidR="00EB5D19" w:rsidRPr="00E72B83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18"/>
                <w:lang w:val="ru"/>
              </w:rPr>
              <w:t>Проживает вместе с</w:t>
            </w:r>
          </w:p>
          <w:p w14:paraId="29D5B334" w14:textId="77777777" w:rsidR="00EB5D19" w:rsidRPr="00E72B83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B5D19" w:rsidRPr="00E72B83" w14:paraId="25B86D9D" w14:textId="77777777" w:rsidTr="006F4E00">
        <w:trPr>
          <w:cantSplit/>
          <w:trHeight w:val="145"/>
          <w:jc w:val="center"/>
        </w:trPr>
        <w:tc>
          <w:tcPr>
            <w:tcW w:w="341" w:type="dxa"/>
            <w:vMerge/>
            <w:shd w:val="clear" w:color="auto" w:fill="auto"/>
          </w:tcPr>
          <w:p w14:paraId="2B8C86A5" w14:textId="77777777" w:rsidR="00EB5D19" w:rsidRPr="00E72B83" w:rsidRDefault="00EB5D19" w:rsidP="00EB5D19">
            <w:pPr>
              <w:tabs>
                <w:tab w:val="center" w:pos="1229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14:paraId="19BBF5C9" w14:textId="77777777" w:rsidR="00EB5D19" w:rsidRPr="00E72B83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E72B83">
              <w:rPr>
                <w:rFonts w:ascii="Arial" w:eastAsia="Times New Roman" w:hAnsi="Arial" w:cs="Arial"/>
                <w:sz w:val="18"/>
                <w:szCs w:val="18"/>
              </w:rPr>
              <w:t>Relationship to</w:t>
            </w:r>
            <w:r w:rsidRPr="00E72B83">
              <w:rPr>
                <w:rFonts w:ascii="Arial" w:eastAsia="Times New Roman" w:hAnsi="Arial" w:cs="Arial"/>
                <w:sz w:val="18"/>
                <w:szCs w:val="18"/>
              </w:rPr>
              <w:br/>
              <w:t>Protected Person:</w:t>
            </w:r>
          </w:p>
          <w:p w14:paraId="49162741" w14:textId="5AD0D7FD" w:rsidR="00EB5D19" w:rsidRPr="00E72B83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18"/>
                <w:lang w:val="ru"/>
              </w:rPr>
              <w:t>Кем приходится</w:t>
            </w: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18"/>
                <w:lang w:val="ru"/>
              </w:rPr>
              <w:br/>
              <w:t>защищаемому лицу:</w:t>
            </w:r>
          </w:p>
        </w:tc>
        <w:tc>
          <w:tcPr>
            <w:tcW w:w="5215" w:type="dxa"/>
            <w:gridSpan w:val="2"/>
            <w:shd w:val="clear" w:color="auto" w:fill="auto"/>
          </w:tcPr>
          <w:p w14:paraId="6F313007" w14:textId="77777777" w:rsidR="00EB5D19" w:rsidRPr="00E72B83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E72B83">
              <w:rPr>
                <w:rFonts w:ascii="Arial" w:eastAsia="Times New Roman" w:hAnsi="Arial" w:cs="Arial"/>
                <w:sz w:val="18"/>
                <w:szCs w:val="18"/>
              </w:rPr>
              <w:t>Relationship to</w:t>
            </w:r>
            <w:r w:rsidRPr="00E72B83">
              <w:rPr>
                <w:rFonts w:ascii="Arial" w:eastAsia="Times New Roman" w:hAnsi="Arial" w:cs="Arial"/>
                <w:sz w:val="18"/>
                <w:szCs w:val="18"/>
              </w:rPr>
              <w:br/>
              <w:t>Restrained Person:</w:t>
            </w:r>
          </w:p>
          <w:p w14:paraId="71ECD51B" w14:textId="4D0C613F" w:rsidR="00EB5D19" w:rsidRPr="00E72B83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18"/>
                <w:lang w:val="ru"/>
              </w:rPr>
              <w:t>Кем приходится</w:t>
            </w: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18"/>
                <w:lang w:val="ru"/>
              </w:rPr>
              <w:br/>
              <w:t>лицу, на которое наложен запрет:</w:t>
            </w:r>
          </w:p>
        </w:tc>
      </w:tr>
      <w:tr w:rsidR="00EB5D19" w:rsidRPr="00E72B83" w14:paraId="2F138365" w14:textId="77777777" w:rsidTr="006F4E00">
        <w:trPr>
          <w:cantSplit/>
          <w:trHeight w:val="145"/>
          <w:jc w:val="center"/>
        </w:trPr>
        <w:tc>
          <w:tcPr>
            <w:tcW w:w="341" w:type="dxa"/>
            <w:vMerge w:val="restart"/>
            <w:shd w:val="clear" w:color="auto" w:fill="auto"/>
          </w:tcPr>
          <w:p w14:paraId="41F48E60" w14:textId="01663C09" w:rsidR="00EB5D19" w:rsidRPr="00E72B83" w:rsidRDefault="00EB5D19" w:rsidP="00EB5D19">
            <w:pPr>
              <w:tabs>
                <w:tab w:val="center" w:pos="1229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72B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163" w:type="dxa"/>
            <w:gridSpan w:val="4"/>
            <w:shd w:val="clear" w:color="auto" w:fill="auto"/>
          </w:tcPr>
          <w:p w14:paraId="00EB064A" w14:textId="77777777" w:rsidR="00EB5D19" w:rsidRPr="00E72B83" w:rsidRDefault="00EB5D19" w:rsidP="00E445BE">
            <w:pPr>
              <w:tabs>
                <w:tab w:val="left" w:pos="691"/>
                <w:tab w:val="left" w:pos="2311"/>
                <w:tab w:val="left" w:pos="4561"/>
              </w:tabs>
              <w:overflowPunct w:val="0"/>
              <w:autoSpaceDE w:val="0"/>
              <w:autoSpaceDN w:val="0"/>
              <w:adjustRightInd w:val="0"/>
              <w:spacing w:before="20" w:after="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E72B83">
              <w:rPr>
                <w:rFonts w:ascii="Arial" w:eastAsia="Times New Roman" w:hAnsi="Arial" w:cs="Arial"/>
                <w:sz w:val="18"/>
                <w:szCs w:val="18"/>
              </w:rPr>
              <w:t>Name: First</w:t>
            </w:r>
            <w:r w:rsidRPr="00E72B83">
              <w:rPr>
                <w:rFonts w:ascii="Arial" w:eastAsia="Times New Roman" w:hAnsi="Arial" w:cs="Arial"/>
                <w:sz w:val="18"/>
                <w:szCs w:val="18"/>
              </w:rPr>
              <w:tab/>
              <w:t>Middle</w:t>
            </w:r>
            <w:r w:rsidRPr="00E72B83">
              <w:rPr>
                <w:rFonts w:ascii="Arial" w:eastAsia="Times New Roman" w:hAnsi="Arial" w:cs="Arial"/>
                <w:sz w:val="18"/>
                <w:szCs w:val="18"/>
              </w:rPr>
              <w:tab/>
              <w:t>Last</w:t>
            </w:r>
          </w:p>
          <w:p w14:paraId="535CFFC7" w14:textId="77777777" w:rsidR="00EB5D19" w:rsidRPr="00E72B83" w:rsidRDefault="00EB5D19" w:rsidP="00EB5D19">
            <w:pPr>
              <w:tabs>
                <w:tab w:val="left" w:pos="691"/>
                <w:tab w:val="left" w:pos="2311"/>
                <w:tab w:val="left" w:pos="4561"/>
              </w:tabs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18"/>
                <w:lang w:val="ru"/>
              </w:rPr>
              <w:t>Имя и фамилия: Имя</w:t>
            </w:r>
            <w:r w:rsidRPr="00E72B83">
              <w:rPr>
                <w:rFonts w:ascii="Arial" w:eastAsia="Times New Roman" w:hAnsi="Arial" w:cs="Arial"/>
                <w:sz w:val="18"/>
                <w:szCs w:val="18"/>
                <w:lang w:val="ru"/>
              </w:rPr>
              <w:tab/>
            </w: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18"/>
                <w:lang w:val="ru"/>
              </w:rPr>
              <w:t>Среднее имя</w:t>
            </w:r>
            <w:r w:rsidRPr="00E72B83">
              <w:rPr>
                <w:rFonts w:ascii="Arial" w:eastAsia="Times New Roman" w:hAnsi="Arial" w:cs="Arial"/>
                <w:sz w:val="18"/>
                <w:szCs w:val="18"/>
                <w:lang w:val="ru"/>
              </w:rPr>
              <w:tab/>
            </w: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18"/>
                <w:lang w:val="ru"/>
              </w:rPr>
              <w:t>Фамилия</w:t>
            </w:r>
          </w:p>
          <w:p w14:paraId="4949CB92" w14:textId="77777777" w:rsidR="00EB5D19" w:rsidRPr="00E72B83" w:rsidRDefault="00EB5D19" w:rsidP="00EB5D19">
            <w:pPr>
              <w:tabs>
                <w:tab w:val="left" w:pos="691"/>
                <w:tab w:val="left" w:pos="2311"/>
                <w:tab w:val="left" w:pos="4561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EB5D19" w:rsidRPr="00E72B83" w14:paraId="5605BA24" w14:textId="77777777" w:rsidTr="006F4E00">
        <w:trPr>
          <w:cantSplit/>
          <w:trHeight w:val="145"/>
          <w:jc w:val="center"/>
        </w:trPr>
        <w:tc>
          <w:tcPr>
            <w:tcW w:w="341" w:type="dxa"/>
            <w:vMerge/>
            <w:shd w:val="clear" w:color="auto" w:fill="auto"/>
          </w:tcPr>
          <w:p w14:paraId="1AA48DFD" w14:textId="77777777" w:rsidR="00EB5D19" w:rsidRPr="00E72B83" w:rsidRDefault="00EB5D19" w:rsidP="00EB5D19">
            <w:pPr>
              <w:tabs>
                <w:tab w:val="center" w:pos="1229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1FB75DC7" w14:textId="77777777" w:rsidR="00EB5D19" w:rsidRPr="00E72B83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E72B83">
              <w:rPr>
                <w:rFonts w:ascii="Arial" w:eastAsia="Times New Roman" w:hAnsi="Arial" w:cs="Arial"/>
                <w:sz w:val="18"/>
                <w:szCs w:val="18"/>
              </w:rPr>
              <w:t>Birth Date</w:t>
            </w:r>
          </w:p>
          <w:p w14:paraId="58956924" w14:textId="77777777" w:rsidR="00EB5D19" w:rsidRPr="00E72B83" w:rsidRDefault="00EB5D19" w:rsidP="00EB5D19">
            <w:p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18"/>
                <w:lang w:val="ru"/>
              </w:rPr>
              <w:t>Дата рождения</w:t>
            </w:r>
          </w:p>
          <w:p w14:paraId="1C152EC0" w14:textId="77777777" w:rsidR="00EB5D19" w:rsidRPr="00E72B83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1" w:type="dxa"/>
            <w:shd w:val="clear" w:color="auto" w:fill="auto"/>
          </w:tcPr>
          <w:p w14:paraId="76EF7FB6" w14:textId="77777777" w:rsidR="00EB5D19" w:rsidRPr="00E72B83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E72B83">
              <w:rPr>
                <w:rFonts w:ascii="Arial" w:eastAsia="Times New Roman" w:hAnsi="Arial" w:cs="Arial"/>
                <w:sz w:val="18"/>
                <w:szCs w:val="18"/>
              </w:rPr>
              <w:t>Sex</w:t>
            </w:r>
          </w:p>
          <w:p w14:paraId="5D037010" w14:textId="77777777" w:rsidR="00EB5D19" w:rsidRPr="00E72B83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18"/>
                <w:lang w:val="ru"/>
              </w:rPr>
              <w:t>Пол</w:t>
            </w:r>
          </w:p>
          <w:p w14:paraId="228E376D" w14:textId="77777777" w:rsidR="00EB5D19" w:rsidRPr="00E72B83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615" w:type="dxa"/>
            <w:shd w:val="clear" w:color="auto" w:fill="auto"/>
          </w:tcPr>
          <w:p w14:paraId="67EEF4E5" w14:textId="77777777" w:rsidR="00EB5D19" w:rsidRPr="00E72B83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E72B83">
              <w:rPr>
                <w:rFonts w:ascii="Arial" w:eastAsia="Times New Roman" w:hAnsi="Arial" w:cs="Arial"/>
                <w:sz w:val="18"/>
                <w:szCs w:val="18"/>
              </w:rPr>
              <w:t>Race</w:t>
            </w:r>
          </w:p>
          <w:p w14:paraId="5535E249" w14:textId="77777777" w:rsidR="00EB5D19" w:rsidRPr="00E72B83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18"/>
                <w:lang w:val="ru"/>
              </w:rPr>
              <w:t>Расовая принадлежность</w:t>
            </w:r>
          </w:p>
          <w:p w14:paraId="6F6F44F7" w14:textId="77777777" w:rsidR="00EB5D19" w:rsidRPr="00E72B83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14:paraId="0F36F658" w14:textId="77777777" w:rsidR="00EB5D19" w:rsidRPr="00E72B83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E72B83">
              <w:rPr>
                <w:rFonts w:ascii="Arial" w:eastAsia="Times New Roman" w:hAnsi="Arial" w:cs="Arial"/>
                <w:sz w:val="18"/>
                <w:szCs w:val="18"/>
              </w:rPr>
              <w:t>Resides With</w:t>
            </w:r>
          </w:p>
          <w:p w14:paraId="4A95500E" w14:textId="77777777" w:rsidR="00EB5D19" w:rsidRPr="00E72B83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18"/>
                <w:lang w:val="ru"/>
              </w:rPr>
              <w:t>Проживает вместе с</w:t>
            </w:r>
          </w:p>
          <w:p w14:paraId="46C03032" w14:textId="77777777" w:rsidR="00EB5D19" w:rsidRPr="00E72B83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B5D19" w:rsidRPr="00E72B83" w14:paraId="7CE95B3F" w14:textId="77777777" w:rsidTr="00EE7694">
        <w:trPr>
          <w:cantSplit/>
          <w:trHeight w:val="145"/>
          <w:jc w:val="center"/>
        </w:trPr>
        <w:tc>
          <w:tcPr>
            <w:tcW w:w="341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34C2D7F6" w14:textId="77777777" w:rsidR="00EB5D19" w:rsidRPr="00E72B83" w:rsidRDefault="00EB5D19" w:rsidP="00EB5D19">
            <w:pPr>
              <w:tabs>
                <w:tab w:val="center" w:pos="1229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394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47B1FB9A" w14:textId="77777777" w:rsidR="00EB5D19" w:rsidRPr="00E72B83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E72B83">
              <w:rPr>
                <w:rFonts w:ascii="Arial" w:eastAsia="Times New Roman" w:hAnsi="Arial" w:cs="Arial"/>
                <w:sz w:val="18"/>
                <w:szCs w:val="18"/>
              </w:rPr>
              <w:t>Relationship to</w:t>
            </w:r>
            <w:r w:rsidRPr="00E72B83">
              <w:rPr>
                <w:rFonts w:ascii="Arial" w:eastAsia="Times New Roman" w:hAnsi="Arial" w:cs="Arial"/>
                <w:sz w:val="18"/>
                <w:szCs w:val="18"/>
              </w:rPr>
              <w:br/>
              <w:t>Protected Person:</w:t>
            </w:r>
          </w:p>
          <w:p w14:paraId="31E3CCE3" w14:textId="120E142C" w:rsidR="00EB5D19" w:rsidRPr="00E72B83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18"/>
                <w:lang w:val="ru"/>
              </w:rPr>
              <w:t>Кем приходится</w:t>
            </w: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18"/>
                <w:lang w:val="ru"/>
              </w:rPr>
              <w:br/>
              <w:t>защищаемому лицу:</w:t>
            </w:r>
          </w:p>
        </w:tc>
        <w:tc>
          <w:tcPr>
            <w:tcW w:w="52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4B7EFA43" w14:textId="77777777" w:rsidR="00EB5D19" w:rsidRPr="00E72B83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E72B83">
              <w:rPr>
                <w:rFonts w:ascii="Arial" w:eastAsia="Times New Roman" w:hAnsi="Arial" w:cs="Arial"/>
                <w:sz w:val="18"/>
                <w:szCs w:val="18"/>
              </w:rPr>
              <w:t>Relationship to</w:t>
            </w:r>
            <w:r w:rsidRPr="00E72B83">
              <w:rPr>
                <w:rFonts w:ascii="Arial" w:eastAsia="Times New Roman" w:hAnsi="Arial" w:cs="Arial"/>
                <w:sz w:val="18"/>
                <w:szCs w:val="18"/>
              </w:rPr>
              <w:br/>
              <w:t>Restrained Person:</w:t>
            </w:r>
          </w:p>
          <w:p w14:paraId="0B37F61D" w14:textId="6153CC35" w:rsidR="00EB5D19" w:rsidRPr="00E72B83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18"/>
                <w:lang w:val="ru"/>
              </w:rPr>
              <w:t>Кем приходится</w:t>
            </w: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18"/>
                <w:lang w:val="ru"/>
              </w:rPr>
              <w:br/>
              <w:t>лицу, на которое наложен запрет:</w:t>
            </w:r>
          </w:p>
        </w:tc>
      </w:tr>
      <w:tr w:rsidR="00D97384" w:rsidRPr="00E72B83" w14:paraId="2648F867" w14:textId="77777777" w:rsidTr="00D97384">
        <w:trPr>
          <w:cantSplit/>
          <w:trHeight w:val="336"/>
          <w:jc w:val="center"/>
        </w:trPr>
        <w:tc>
          <w:tcPr>
            <w:tcW w:w="9504" w:type="dxa"/>
            <w:gridSpan w:val="5"/>
            <w:shd w:val="clear" w:color="auto" w:fill="auto"/>
          </w:tcPr>
          <w:p w14:paraId="30E895BB" w14:textId="77777777" w:rsidR="008379F0" w:rsidRPr="00E72B83" w:rsidRDefault="00D97384" w:rsidP="0078517E">
            <w:pPr>
              <w:pStyle w:val="Heading1"/>
              <w:spacing w:after="0"/>
              <w:jc w:val="left"/>
              <w:rPr>
                <w:b w:val="0"/>
                <w:bCs/>
                <w:sz w:val="18"/>
                <w:szCs w:val="18"/>
              </w:rPr>
            </w:pPr>
            <w:r w:rsidRPr="00E72B83">
              <w:rPr>
                <w:b w:val="0"/>
                <w:sz w:val="18"/>
                <w:szCs w:val="18"/>
              </w:rPr>
              <w:t>[  ]</w:t>
            </w:r>
            <w:r w:rsidRPr="00E72B83">
              <w:rPr>
                <w:bCs/>
                <w:sz w:val="18"/>
                <w:szCs w:val="18"/>
              </w:rPr>
              <w:t xml:space="preserve">  More than 4 minors are protected. </w:t>
            </w:r>
            <w:r w:rsidRPr="00E72B83">
              <w:rPr>
                <w:b w:val="0"/>
                <w:sz w:val="18"/>
                <w:szCs w:val="18"/>
              </w:rPr>
              <w:t>(Attach a page to list more children and their details.)</w:t>
            </w:r>
          </w:p>
          <w:p w14:paraId="2874DCD7" w14:textId="4065728B" w:rsidR="00D97384" w:rsidRPr="00E72B83" w:rsidRDefault="005249E0" w:rsidP="005249E0">
            <w:pPr>
              <w:pStyle w:val="Heading1"/>
              <w:spacing w:before="0" w:after="40"/>
              <w:jc w:val="left"/>
              <w:rPr>
                <w:i/>
                <w:iCs/>
                <w:sz w:val="18"/>
                <w:szCs w:val="18"/>
              </w:rPr>
            </w:pPr>
            <w:r w:rsidRPr="00E72B83">
              <w:rPr>
                <w:b w:val="0"/>
                <w:sz w:val="18"/>
                <w:szCs w:val="18"/>
              </w:rPr>
              <w:t xml:space="preserve">      </w:t>
            </w:r>
            <w:r w:rsidRPr="00E72B83">
              <w:rPr>
                <w:bCs/>
                <w:i/>
                <w:iCs/>
                <w:sz w:val="18"/>
                <w:szCs w:val="18"/>
                <w:lang w:val="ru"/>
              </w:rPr>
              <w:t>Защищаются</w:t>
            </w:r>
            <w:r w:rsidRPr="00E72B83">
              <w:rPr>
                <w:b w:val="0"/>
                <w:sz w:val="18"/>
                <w:szCs w:val="18"/>
                <w:lang w:val="ru"/>
              </w:rPr>
              <w:t xml:space="preserve"> </w:t>
            </w:r>
            <w:r w:rsidRPr="00E72B83">
              <w:rPr>
                <w:bCs/>
                <w:i/>
                <w:iCs/>
                <w:sz w:val="18"/>
                <w:szCs w:val="18"/>
                <w:lang w:val="ru"/>
              </w:rPr>
              <w:t xml:space="preserve">более 4 несовершеннолетних лиц. </w:t>
            </w:r>
            <w:r w:rsidRPr="00E72B83">
              <w:rPr>
                <w:b w:val="0"/>
                <w:i/>
                <w:iCs/>
                <w:sz w:val="18"/>
                <w:szCs w:val="18"/>
                <w:lang w:val="ru"/>
              </w:rPr>
              <w:t>(Приложите страницу, чтобы перечислить больше детей и их данных.)</w:t>
            </w:r>
          </w:p>
        </w:tc>
      </w:tr>
      <w:tr w:rsidR="00884F3D" w:rsidRPr="00E72B83" w14:paraId="08F2216B" w14:textId="77777777" w:rsidTr="00EE7694">
        <w:tblPrEx>
          <w:tblCellMar>
            <w:left w:w="121" w:type="dxa"/>
            <w:right w:w="121" w:type="dxa"/>
          </w:tblCellMar>
        </w:tblPrEx>
        <w:trPr>
          <w:cantSplit/>
          <w:trHeight w:val="336"/>
          <w:jc w:val="center"/>
        </w:trPr>
        <w:tc>
          <w:tcPr>
            <w:tcW w:w="950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AAB291" w14:textId="77777777" w:rsidR="008379F0" w:rsidRPr="00E72B83" w:rsidRDefault="000F4E34" w:rsidP="0078517E">
            <w:pPr>
              <w:keepNext/>
              <w:tabs>
                <w:tab w:val="left" w:pos="0"/>
                <w:tab w:val="left" w:pos="3119"/>
                <w:tab w:val="center" w:pos="5274"/>
                <w:tab w:val="left" w:pos="576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0"/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color w:val="000000" w:themeColor="text1"/>
                <w:sz w:val="22"/>
                <w:szCs w:val="20"/>
              </w:rPr>
            </w:pPr>
            <w:r w:rsidRPr="00E72B83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0"/>
              </w:rPr>
              <w:t>6. Protected Household Members or Adult Children</w:t>
            </w:r>
          </w:p>
          <w:p w14:paraId="62EBBE58" w14:textId="652C1335" w:rsidR="00884F3D" w:rsidRPr="00E72B83" w:rsidRDefault="008379F0" w:rsidP="0078517E">
            <w:pPr>
              <w:keepNext/>
              <w:tabs>
                <w:tab w:val="left" w:pos="0"/>
                <w:tab w:val="left" w:pos="3119"/>
                <w:tab w:val="center" w:pos="5274"/>
                <w:tab w:val="left" w:pos="5760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outlineLvl w:val="0"/>
              <w:rPr>
                <w:rFonts w:ascii="Arial" w:eastAsia="Times New Roman" w:hAnsi="Arial" w:cs="Arial"/>
                <w:i/>
                <w:iCs/>
                <w:color w:val="FFFFFF" w:themeColor="background1"/>
                <w:sz w:val="22"/>
                <w:szCs w:val="20"/>
              </w:rPr>
            </w:pPr>
            <w:r w:rsidRPr="00E72B83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2"/>
                <w:szCs w:val="20"/>
                <w:lang w:val="ru"/>
              </w:rPr>
              <w:t>Защищаемые члены домохозяйства или взрослые дети</w:t>
            </w:r>
          </w:p>
        </w:tc>
      </w:tr>
      <w:tr w:rsidR="00884F3D" w:rsidRPr="00E72B83" w14:paraId="22A2FDB6" w14:textId="77777777" w:rsidTr="00EE7694">
        <w:tblPrEx>
          <w:tblCellMar>
            <w:left w:w="121" w:type="dxa"/>
            <w:right w:w="121" w:type="dxa"/>
          </w:tblCellMar>
        </w:tblPrEx>
        <w:trPr>
          <w:cantSplit/>
          <w:trHeight w:val="363"/>
          <w:jc w:val="center"/>
        </w:trPr>
        <w:tc>
          <w:tcPr>
            <w:tcW w:w="9504" w:type="dxa"/>
            <w:gridSpan w:val="5"/>
            <w:tcBorders>
              <w:top w:val="single" w:sz="12" w:space="0" w:color="auto"/>
            </w:tcBorders>
            <w:vAlign w:val="center"/>
          </w:tcPr>
          <w:p w14:paraId="19DCA209" w14:textId="77777777" w:rsidR="008379F0" w:rsidRPr="00E72B83" w:rsidRDefault="00884F3D" w:rsidP="00AF31B0">
            <w:pPr>
              <w:tabs>
                <w:tab w:val="left" w:pos="0"/>
                <w:tab w:val="left" w:pos="576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E72B83">
              <w:rPr>
                <w:rFonts w:ascii="Arial" w:eastAsia="Times New Roman" w:hAnsi="Arial" w:cs="Arial"/>
                <w:sz w:val="18"/>
                <w:szCs w:val="18"/>
              </w:rPr>
              <w:t>Name:</w:t>
            </w:r>
            <w:r w:rsidRPr="00E72B83">
              <w:rPr>
                <w:rFonts w:ascii="Arial" w:eastAsia="Times New Roman" w:hAnsi="Arial" w:cs="Arial"/>
                <w:sz w:val="18"/>
                <w:szCs w:val="18"/>
              </w:rPr>
              <w:tab/>
              <w:t>birth date:</w:t>
            </w:r>
          </w:p>
          <w:p w14:paraId="4BF8CB7B" w14:textId="152E9B92" w:rsidR="00884F3D" w:rsidRPr="00E72B83" w:rsidRDefault="008379F0" w:rsidP="00884F3D">
            <w:pPr>
              <w:tabs>
                <w:tab w:val="left" w:pos="0"/>
                <w:tab w:val="left" w:pos="576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18"/>
                <w:lang w:val="ru"/>
              </w:rPr>
              <w:t>Имя и фамилия:</w:t>
            </w:r>
            <w:r w:rsidRPr="00E72B83">
              <w:rPr>
                <w:rFonts w:ascii="Arial" w:eastAsia="Times New Roman" w:hAnsi="Arial" w:cs="Arial"/>
                <w:sz w:val="18"/>
                <w:szCs w:val="18"/>
                <w:lang w:val="ru"/>
              </w:rPr>
              <w:tab/>
            </w: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18"/>
                <w:lang w:val="ru"/>
              </w:rPr>
              <w:t>дата рождения:</w:t>
            </w:r>
          </w:p>
        </w:tc>
      </w:tr>
      <w:tr w:rsidR="00E445BE" w:rsidRPr="00E72B83" w14:paraId="31553369" w14:textId="77777777" w:rsidTr="000978C0">
        <w:tblPrEx>
          <w:tblCellMar>
            <w:left w:w="121" w:type="dxa"/>
            <w:right w:w="121" w:type="dxa"/>
          </w:tblCellMar>
        </w:tblPrEx>
        <w:trPr>
          <w:cantSplit/>
          <w:trHeight w:val="359"/>
          <w:jc w:val="center"/>
        </w:trPr>
        <w:tc>
          <w:tcPr>
            <w:tcW w:w="9504" w:type="dxa"/>
            <w:gridSpan w:val="5"/>
            <w:vAlign w:val="center"/>
          </w:tcPr>
          <w:p w14:paraId="5FF7C967" w14:textId="77777777" w:rsidR="00E445BE" w:rsidRPr="00E72B83" w:rsidRDefault="00E445BE" w:rsidP="00E445BE">
            <w:pPr>
              <w:tabs>
                <w:tab w:val="left" w:pos="0"/>
                <w:tab w:val="left" w:pos="576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E72B83">
              <w:rPr>
                <w:rFonts w:ascii="Arial" w:eastAsia="Times New Roman" w:hAnsi="Arial" w:cs="Arial"/>
                <w:sz w:val="18"/>
                <w:szCs w:val="18"/>
              </w:rPr>
              <w:t>Name:</w:t>
            </w:r>
            <w:r w:rsidRPr="00E72B83">
              <w:rPr>
                <w:rFonts w:ascii="Arial" w:eastAsia="Times New Roman" w:hAnsi="Arial" w:cs="Arial"/>
                <w:sz w:val="18"/>
                <w:szCs w:val="18"/>
              </w:rPr>
              <w:tab/>
              <w:t>birth date:</w:t>
            </w:r>
          </w:p>
          <w:p w14:paraId="61EBE24B" w14:textId="3FF66D47" w:rsidR="00E445BE" w:rsidRPr="00E72B83" w:rsidRDefault="00E445BE" w:rsidP="00E445BE">
            <w:pPr>
              <w:tabs>
                <w:tab w:val="left" w:pos="0"/>
                <w:tab w:val="left" w:pos="576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18"/>
                <w:lang w:val="ru"/>
              </w:rPr>
              <w:t>Имя и фамилия:</w:t>
            </w:r>
            <w:r w:rsidRPr="00E72B83">
              <w:rPr>
                <w:rFonts w:ascii="Arial" w:eastAsia="Times New Roman" w:hAnsi="Arial" w:cs="Arial"/>
                <w:sz w:val="18"/>
                <w:szCs w:val="18"/>
                <w:lang w:val="ru"/>
              </w:rPr>
              <w:tab/>
            </w: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18"/>
                <w:lang w:val="ru"/>
              </w:rPr>
              <w:t>дата рождения:</w:t>
            </w:r>
          </w:p>
        </w:tc>
      </w:tr>
      <w:tr w:rsidR="00E445BE" w:rsidRPr="00E72B83" w14:paraId="5EE627C2" w14:textId="77777777" w:rsidTr="000978C0">
        <w:tblPrEx>
          <w:tblCellMar>
            <w:left w:w="121" w:type="dxa"/>
            <w:right w:w="121" w:type="dxa"/>
          </w:tblCellMar>
        </w:tblPrEx>
        <w:trPr>
          <w:cantSplit/>
          <w:trHeight w:val="359"/>
          <w:jc w:val="center"/>
        </w:trPr>
        <w:tc>
          <w:tcPr>
            <w:tcW w:w="9504" w:type="dxa"/>
            <w:gridSpan w:val="5"/>
            <w:vAlign w:val="center"/>
          </w:tcPr>
          <w:p w14:paraId="3660BE94" w14:textId="77777777" w:rsidR="00E445BE" w:rsidRPr="00E72B83" w:rsidRDefault="00E445BE" w:rsidP="00E445BE">
            <w:pPr>
              <w:tabs>
                <w:tab w:val="left" w:pos="0"/>
                <w:tab w:val="left" w:pos="576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E72B83">
              <w:rPr>
                <w:rFonts w:ascii="Arial" w:eastAsia="Times New Roman" w:hAnsi="Arial" w:cs="Arial"/>
                <w:sz w:val="18"/>
                <w:szCs w:val="18"/>
              </w:rPr>
              <w:t>Name:</w:t>
            </w:r>
            <w:r w:rsidRPr="00E72B83">
              <w:rPr>
                <w:rFonts w:ascii="Arial" w:eastAsia="Times New Roman" w:hAnsi="Arial" w:cs="Arial"/>
                <w:sz w:val="18"/>
                <w:szCs w:val="18"/>
              </w:rPr>
              <w:tab/>
              <w:t>birth date:</w:t>
            </w:r>
          </w:p>
          <w:p w14:paraId="2CA206A8" w14:textId="387BF208" w:rsidR="00E445BE" w:rsidRPr="00E72B83" w:rsidRDefault="00E445BE" w:rsidP="00E445BE">
            <w:pPr>
              <w:tabs>
                <w:tab w:val="left" w:pos="0"/>
                <w:tab w:val="left" w:pos="576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18"/>
                <w:lang w:val="ru"/>
              </w:rPr>
              <w:t>Имя и фамилия:</w:t>
            </w:r>
            <w:r w:rsidRPr="00E72B83">
              <w:rPr>
                <w:rFonts w:ascii="Arial" w:eastAsia="Times New Roman" w:hAnsi="Arial" w:cs="Arial"/>
                <w:sz w:val="18"/>
                <w:szCs w:val="18"/>
                <w:lang w:val="ru"/>
              </w:rPr>
              <w:tab/>
            </w: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18"/>
                <w:lang w:val="ru"/>
              </w:rPr>
              <w:t>дата рождения:</w:t>
            </w:r>
          </w:p>
        </w:tc>
      </w:tr>
      <w:tr w:rsidR="00E445BE" w:rsidRPr="00E72B83" w14:paraId="38DB5019" w14:textId="77777777" w:rsidTr="00933D46">
        <w:tblPrEx>
          <w:tblCellMar>
            <w:left w:w="121" w:type="dxa"/>
            <w:right w:w="121" w:type="dxa"/>
          </w:tblCellMar>
        </w:tblPrEx>
        <w:trPr>
          <w:cantSplit/>
          <w:trHeight w:val="384"/>
          <w:jc w:val="center"/>
        </w:trPr>
        <w:tc>
          <w:tcPr>
            <w:tcW w:w="9504" w:type="dxa"/>
            <w:gridSpan w:val="5"/>
            <w:tcBorders>
              <w:bottom w:val="single" w:sz="18" w:space="0" w:color="auto"/>
            </w:tcBorders>
            <w:vAlign w:val="center"/>
          </w:tcPr>
          <w:p w14:paraId="26540B51" w14:textId="77777777" w:rsidR="00E445BE" w:rsidRPr="00E72B83" w:rsidRDefault="00E445BE" w:rsidP="00E445BE">
            <w:pPr>
              <w:tabs>
                <w:tab w:val="left" w:pos="0"/>
                <w:tab w:val="left" w:pos="576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E72B83">
              <w:rPr>
                <w:rFonts w:ascii="Arial" w:eastAsia="Times New Roman" w:hAnsi="Arial" w:cs="Arial"/>
                <w:sz w:val="18"/>
                <w:szCs w:val="18"/>
              </w:rPr>
              <w:t>Name:</w:t>
            </w:r>
            <w:r w:rsidRPr="00E72B83">
              <w:rPr>
                <w:rFonts w:ascii="Arial" w:eastAsia="Times New Roman" w:hAnsi="Arial" w:cs="Arial"/>
                <w:sz w:val="18"/>
                <w:szCs w:val="18"/>
              </w:rPr>
              <w:tab/>
              <w:t>birth date:</w:t>
            </w:r>
          </w:p>
          <w:p w14:paraId="3E901751" w14:textId="0142EB43" w:rsidR="00E445BE" w:rsidRPr="00E72B83" w:rsidRDefault="00E445BE" w:rsidP="00E445BE">
            <w:pPr>
              <w:tabs>
                <w:tab w:val="left" w:pos="0"/>
                <w:tab w:val="left" w:pos="576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18"/>
                <w:lang w:val="ru"/>
              </w:rPr>
              <w:t>Имя и фамилия:</w:t>
            </w:r>
            <w:r w:rsidRPr="00E72B83">
              <w:rPr>
                <w:rFonts w:ascii="Arial" w:eastAsia="Times New Roman" w:hAnsi="Arial" w:cs="Arial"/>
                <w:sz w:val="18"/>
                <w:szCs w:val="18"/>
                <w:lang w:val="ru"/>
              </w:rPr>
              <w:tab/>
            </w: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18"/>
                <w:lang w:val="ru"/>
              </w:rPr>
              <w:t>дата рождения:</w:t>
            </w:r>
          </w:p>
        </w:tc>
      </w:tr>
      <w:tr w:rsidR="00720EB5" w:rsidRPr="00E72B83" w14:paraId="5E8E17E5" w14:textId="77777777" w:rsidTr="00933D46">
        <w:tblPrEx>
          <w:tblCellMar>
            <w:left w:w="121" w:type="dxa"/>
            <w:right w:w="121" w:type="dxa"/>
          </w:tblCellMar>
        </w:tblPrEx>
        <w:trPr>
          <w:cantSplit/>
          <w:jc w:val="center"/>
        </w:trPr>
        <w:tc>
          <w:tcPr>
            <w:tcW w:w="9504" w:type="dxa"/>
            <w:gridSpan w:val="5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AD08D3" w14:textId="77777777" w:rsidR="008379F0" w:rsidRPr="00E72B83" w:rsidRDefault="00720EB5" w:rsidP="0078517E">
            <w:pPr>
              <w:tabs>
                <w:tab w:val="left" w:pos="2412"/>
                <w:tab w:val="left" w:pos="5022"/>
              </w:tabs>
              <w:spacing w:before="20"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72B83">
              <w:rPr>
                <w:rFonts w:ascii="Arial" w:hAnsi="Arial" w:cs="Arial"/>
                <w:b/>
                <w:bCs/>
                <w:sz w:val="22"/>
                <w:szCs w:val="22"/>
              </w:rPr>
              <w:t>Privacy Notice:</w:t>
            </w:r>
            <w:r w:rsidRPr="00E72B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72B83">
              <w:rPr>
                <w:rFonts w:ascii="Arial" w:hAnsi="Arial" w:cs="Arial"/>
                <w:sz w:val="20"/>
                <w:szCs w:val="20"/>
              </w:rPr>
              <w:t>Only court staff, law enforcement, and some state agencies may see this form. The other party and their lawyer may not see this form unless a court order allows it. State agencies may disclose the information in this form according to their own rules.</w:t>
            </w:r>
          </w:p>
          <w:p w14:paraId="35CEEE05" w14:textId="37A67EC1" w:rsidR="009F7B9D" w:rsidRPr="00E72B83" w:rsidRDefault="008379F0" w:rsidP="0078517E">
            <w:pPr>
              <w:tabs>
                <w:tab w:val="left" w:pos="2412"/>
                <w:tab w:val="left" w:pos="5022"/>
              </w:tabs>
              <w:spacing w:after="20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val="ru"/>
              </w:rPr>
            </w:pPr>
            <w:r w:rsidRPr="00E72B8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"/>
              </w:rPr>
              <w:t>Уведомление о конфиденциальности:</w:t>
            </w:r>
            <w:r w:rsidRPr="00E72B8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"/>
              </w:rPr>
              <w:t xml:space="preserve"> </w:t>
            </w:r>
            <w:r w:rsidRPr="00E72B83">
              <w:rPr>
                <w:rFonts w:ascii="Arial" w:hAnsi="Arial" w:cs="Arial"/>
                <w:i/>
                <w:iCs/>
                <w:sz w:val="20"/>
                <w:szCs w:val="20"/>
                <w:lang w:val="ru"/>
              </w:rPr>
              <w:t>Данную форму могут просматривать только судебные служащие, представители правоохранительных органов и персонал определенных агентств штата. Другая сторона и ее адвокаты могут ознакомиться с данной формой только по специальному разрешению суда. Агентства штата могут раскрывать информацию, содержащуюся в этой форме, в соответствии с собственными правилами.</w:t>
            </w:r>
          </w:p>
        </w:tc>
      </w:tr>
      <w:tr w:rsidR="00124EE1" w:rsidRPr="00E72B83" w14:paraId="125C096D" w14:textId="77777777" w:rsidTr="00933D46">
        <w:tblPrEx>
          <w:tblCellMar>
            <w:left w:w="121" w:type="dxa"/>
            <w:right w:w="121" w:type="dxa"/>
          </w:tblCellMar>
        </w:tblPrEx>
        <w:trPr>
          <w:cantSplit/>
          <w:trHeight w:val="133"/>
          <w:jc w:val="center"/>
        </w:trPr>
        <w:tc>
          <w:tcPr>
            <w:tcW w:w="9504" w:type="dxa"/>
            <w:gridSpan w:val="5"/>
            <w:tcBorders>
              <w:top w:val="single" w:sz="8" w:space="0" w:color="auto"/>
            </w:tcBorders>
            <w:vAlign w:val="center"/>
          </w:tcPr>
          <w:p w14:paraId="72CA4343" w14:textId="77777777" w:rsidR="008379F0" w:rsidRPr="00E72B83" w:rsidRDefault="00124EE1" w:rsidP="0078517E">
            <w:pPr>
              <w:tabs>
                <w:tab w:val="left" w:pos="6480"/>
                <w:tab w:val="left" w:pos="6750"/>
                <w:tab w:val="left" w:pos="9360"/>
                <w:tab w:val="left" w:pos="10080"/>
              </w:tabs>
              <w:spacing w:before="20" w:after="0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72B8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Changes:</w:t>
            </w:r>
            <w:r w:rsidRPr="00E72B83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E72B83">
              <w:rPr>
                <w:rFonts w:ascii="Arial" w:eastAsia="Times New Roman" w:hAnsi="Arial" w:cs="Arial"/>
                <w:sz w:val="20"/>
                <w:szCs w:val="20"/>
              </w:rPr>
              <w:t>If any information changes, fill out another copy of this form and file it with the court clerk.</w:t>
            </w:r>
          </w:p>
          <w:p w14:paraId="683347F2" w14:textId="4DD4EAAB" w:rsidR="009F7B9D" w:rsidRPr="00E72B83" w:rsidRDefault="008379F0" w:rsidP="0078517E">
            <w:pPr>
              <w:tabs>
                <w:tab w:val="left" w:pos="6480"/>
                <w:tab w:val="left" w:pos="6750"/>
                <w:tab w:val="left" w:pos="9360"/>
                <w:tab w:val="left" w:pos="10080"/>
              </w:tabs>
              <w:spacing w:after="20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72B83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val="ru"/>
              </w:rPr>
              <w:t>Изменения:</w:t>
            </w:r>
            <w:r w:rsidRPr="00E72B83">
              <w:rPr>
                <w:rFonts w:ascii="Arial" w:eastAsia="Times New Roman" w:hAnsi="Arial" w:cs="Arial"/>
                <w:i/>
                <w:iCs/>
                <w:sz w:val="22"/>
                <w:szCs w:val="22"/>
                <w:lang w:val="ru"/>
              </w:rPr>
              <w:t xml:space="preserve"> </w:t>
            </w:r>
            <w:r w:rsidRPr="00E72B83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"/>
              </w:rPr>
              <w:t>Если какая-либо информация изменилась, заполните еще одну копию этой формы и отдайте ее судебному секретарю.</w:t>
            </w:r>
          </w:p>
        </w:tc>
      </w:tr>
    </w:tbl>
    <w:p w14:paraId="6CB24833" w14:textId="77777777" w:rsidR="008379F0" w:rsidRPr="00E72B83" w:rsidRDefault="00581D62" w:rsidP="0078517E">
      <w:pPr>
        <w:tabs>
          <w:tab w:val="left" w:pos="9360"/>
        </w:tabs>
        <w:spacing w:before="20" w:after="0"/>
        <w:rPr>
          <w:rFonts w:ascii="Arial" w:hAnsi="Arial"/>
          <w:sz w:val="20"/>
          <w:szCs w:val="20"/>
        </w:rPr>
      </w:pPr>
      <w:r w:rsidRPr="00E72B83">
        <w:rPr>
          <w:rFonts w:ascii="Arial" w:hAnsi="Arial"/>
          <w:sz w:val="20"/>
          <w:szCs w:val="20"/>
        </w:rPr>
        <w:t>I declare under penalty of perjury under the laws of the State of Washington that: 1) the information on this form about me is true and correct; 2) the information about the other party is the legitimate, current, or last known contact information.</w:t>
      </w:r>
    </w:p>
    <w:p w14:paraId="509CA879" w14:textId="30B2D8A7" w:rsidR="00581D62" w:rsidRPr="00E72B83" w:rsidRDefault="008379F0" w:rsidP="00D64446">
      <w:pPr>
        <w:tabs>
          <w:tab w:val="left" w:pos="9360"/>
        </w:tabs>
        <w:spacing w:after="0"/>
        <w:rPr>
          <w:rFonts w:ascii="Arial" w:hAnsi="Arial"/>
          <w:i/>
          <w:iCs/>
          <w:sz w:val="20"/>
          <w:szCs w:val="20"/>
        </w:rPr>
      </w:pPr>
      <w:r w:rsidRPr="00E72B83">
        <w:rPr>
          <w:rFonts w:ascii="Arial" w:hAnsi="Arial"/>
          <w:i/>
          <w:iCs/>
          <w:sz w:val="20"/>
          <w:szCs w:val="20"/>
          <w:lang w:val="ru"/>
        </w:rPr>
        <w:t>Я заявляю под страхом наказания за лжесвидетельство по законам штата Вашингтон, что: 1) содержащаяся в этой форме информация обо мне является истинной и правильной; 2) информация о другой стороне является законной, текущей, или последней известной мне контактной информацией.</w:t>
      </w:r>
    </w:p>
    <w:p w14:paraId="3E405D70" w14:textId="77777777" w:rsidR="008379F0" w:rsidRPr="00E72B83" w:rsidRDefault="00011261" w:rsidP="0078517E">
      <w:pPr>
        <w:tabs>
          <w:tab w:val="left" w:pos="9360"/>
        </w:tabs>
        <w:spacing w:before="60" w:after="0"/>
        <w:rPr>
          <w:rFonts w:ascii="Arial" w:hAnsi="Arial"/>
          <w:sz w:val="20"/>
          <w:szCs w:val="20"/>
        </w:rPr>
      </w:pPr>
      <w:r w:rsidRPr="00E72B83">
        <w:rPr>
          <w:rFonts w:ascii="Arial" w:hAnsi="Arial"/>
          <w:sz w:val="20"/>
          <w:szCs w:val="20"/>
        </w:rPr>
        <w:t>I have attached ____ pages.</w:t>
      </w:r>
    </w:p>
    <w:p w14:paraId="5DDA72B3" w14:textId="483AF131" w:rsidR="00011261" w:rsidRPr="00E72B83" w:rsidRDefault="008379F0" w:rsidP="00D64446">
      <w:pPr>
        <w:tabs>
          <w:tab w:val="left" w:pos="9360"/>
        </w:tabs>
        <w:spacing w:after="0"/>
        <w:outlineLvl w:val="0"/>
        <w:rPr>
          <w:rFonts w:ascii="Arial" w:hAnsi="Arial"/>
          <w:i/>
          <w:iCs/>
          <w:sz w:val="20"/>
          <w:szCs w:val="20"/>
        </w:rPr>
      </w:pPr>
      <w:r w:rsidRPr="00E72B83">
        <w:rPr>
          <w:rFonts w:ascii="Arial" w:hAnsi="Arial"/>
          <w:i/>
          <w:iCs/>
          <w:sz w:val="20"/>
          <w:szCs w:val="20"/>
          <w:lang w:val="ru"/>
        </w:rPr>
        <w:t>Я прилагаю [-] страниц (-ы).</w:t>
      </w:r>
    </w:p>
    <w:p w14:paraId="7741680C" w14:textId="77777777" w:rsidR="008379F0" w:rsidRPr="00E72B83" w:rsidRDefault="00581D62" w:rsidP="0078517E">
      <w:pPr>
        <w:tabs>
          <w:tab w:val="left" w:pos="6480"/>
          <w:tab w:val="left" w:pos="6750"/>
          <w:tab w:val="left" w:pos="9360"/>
          <w:tab w:val="left" w:pos="10080"/>
        </w:tabs>
        <w:spacing w:before="60" w:after="0"/>
        <w:rPr>
          <w:rFonts w:ascii="Arial" w:hAnsi="Arial" w:cs="Arial"/>
          <w:sz w:val="20"/>
          <w:szCs w:val="20"/>
          <w:u w:val="single"/>
        </w:rPr>
      </w:pPr>
      <w:r w:rsidRPr="00E72B83">
        <w:rPr>
          <w:rFonts w:ascii="Arial" w:hAnsi="Arial" w:cs="Arial"/>
          <w:sz w:val="20"/>
          <w:szCs w:val="20"/>
        </w:rPr>
        <w:t xml:space="preserve">Signed at </w:t>
      </w:r>
      <w:r w:rsidRPr="00E72B83">
        <w:rPr>
          <w:rFonts w:ascii="Arial" w:hAnsi="Arial" w:cs="Arial"/>
          <w:i/>
          <w:iCs/>
          <w:sz w:val="20"/>
          <w:szCs w:val="20"/>
        </w:rPr>
        <w:t>(City and State):</w:t>
      </w:r>
      <w:r w:rsidRPr="00E72B83">
        <w:rPr>
          <w:rFonts w:ascii="Arial" w:hAnsi="Arial" w:cs="Arial"/>
          <w:sz w:val="20"/>
          <w:szCs w:val="20"/>
          <w:u w:val="single"/>
        </w:rPr>
        <w:tab/>
      </w:r>
      <w:r w:rsidRPr="00E72B83">
        <w:rPr>
          <w:rFonts w:ascii="Arial" w:hAnsi="Arial" w:cs="Arial"/>
          <w:sz w:val="20"/>
          <w:szCs w:val="20"/>
        </w:rPr>
        <w:tab/>
        <w:t>Date:</w:t>
      </w:r>
      <w:r w:rsidRPr="00E72B83">
        <w:rPr>
          <w:rFonts w:ascii="Arial" w:hAnsi="Arial" w:cs="Arial"/>
          <w:sz w:val="20"/>
          <w:szCs w:val="20"/>
          <w:u w:val="single"/>
        </w:rPr>
        <w:tab/>
      </w:r>
    </w:p>
    <w:p w14:paraId="57F8EED3" w14:textId="687E7A54" w:rsidR="00581D62" w:rsidRPr="00E72B83" w:rsidRDefault="008379F0" w:rsidP="00D64446">
      <w:pPr>
        <w:tabs>
          <w:tab w:val="left" w:pos="6480"/>
          <w:tab w:val="left" w:pos="6750"/>
          <w:tab w:val="left" w:pos="9360"/>
          <w:tab w:val="left" w:pos="10080"/>
        </w:tabs>
        <w:spacing w:after="0"/>
        <w:outlineLvl w:val="0"/>
        <w:rPr>
          <w:rFonts w:ascii="Arial" w:hAnsi="Arial" w:cs="Arial"/>
          <w:i/>
          <w:iCs/>
          <w:sz w:val="20"/>
          <w:szCs w:val="20"/>
          <w:u w:val="single"/>
        </w:rPr>
      </w:pPr>
      <w:r w:rsidRPr="00E72B83">
        <w:rPr>
          <w:rFonts w:ascii="Arial" w:hAnsi="Arial" w:cs="Arial"/>
          <w:i/>
          <w:iCs/>
          <w:sz w:val="20"/>
          <w:szCs w:val="20"/>
          <w:lang w:val="ru"/>
        </w:rPr>
        <w:t>Подписано в (город и штат):</w:t>
      </w:r>
      <w:r w:rsidRPr="00E72B83">
        <w:rPr>
          <w:rFonts w:ascii="Arial" w:hAnsi="Arial" w:cs="Arial"/>
          <w:sz w:val="20"/>
          <w:szCs w:val="20"/>
          <w:lang w:val="ru"/>
        </w:rPr>
        <w:tab/>
      </w:r>
      <w:r w:rsidRPr="00E72B83">
        <w:rPr>
          <w:rFonts w:ascii="Arial" w:hAnsi="Arial" w:cs="Arial"/>
          <w:sz w:val="20"/>
          <w:szCs w:val="20"/>
          <w:lang w:val="ru"/>
        </w:rPr>
        <w:tab/>
      </w:r>
      <w:r w:rsidRPr="00E72B83">
        <w:rPr>
          <w:rFonts w:ascii="Arial" w:hAnsi="Arial" w:cs="Arial"/>
          <w:i/>
          <w:iCs/>
          <w:sz w:val="20"/>
          <w:szCs w:val="20"/>
          <w:lang w:val="ru"/>
        </w:rPr>
        <w:t>Дата:</w:t>
      </w:r>
    </w:p>
    <w:p w14:paraId="0E291B79" w14:textId="77777777" w:rsidR="008379F0" w:rsidRPr="00E72B83" w:rsidRDefault="00581D62" w:rsidP="00AF31B0">
      <w:pPr>
        <w:tabs>
          <w:tab w:val="left" w:pos="4500"/>
          <w:tab w:val="left" w:pos="4770"/>
          <w:tab w:val="left" w:pos="9360"/>
        </w:tabs>
        <w:spacing w:before="240" w:after="0"/>
        <w:jc w:val="both"/>
        <w:rPr>
          <w:rFonts w:ascii="Arial" w:hAnsi="Arial" w:cs="Arial"/>
          <w:sz w:val="22"/>
          <w:szCs w:val="22"/>
          <w:u w:val="single"/>
        </w:rPr>
      </w:pPr>
      <w:r w:rsidRPr="00E72B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D4991" wp14:editId="3A7B57B6">
                <wp:simplePos x="0" y="0"/>
                <wp:positionH relativeFrom="margin">
                  <wp:align>left</wp:align>
                </wp:positionH>
                <wp:positionV relativeFrom="paragraph">
                  <wp:posOffset>178162</wp:posOffset>
                </wp:positionV>
                <wp:extent cx="164465" cy="65405"/>
                <wp:effectExtent l="0" t="7620" r="0" b="0"/>
                <wp:wrapNone/>
                <wp:docPr id="5" name="Isosceles Tri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DB1791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position:absolute;margin-left:0;margin-top:14.05pt;width:12.95pt;height:5.15pt;rotation:90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" fillcolor="black" stroked="f">
                <o:lock v:ext="edit" aspectratio="t"/>
                <w10:wrap anchorx="margin"/>
              </v:shape>
            </w:pict>
          </mc:Fallback>
        </mc:AlternateContent>
      </w:r>
      <w:r w:rsidRPr="00E72B83">
        <w:rPr>
          <w:sz w:val="22"/>
          <w:szCs w:val="22"/>
          <w:u w:val="single"/>
        </w:rPr>
        <w:tab/>
      </w:r>
      <w:r w:rsidRPr="00E72B83">
        <w:rPr>
          <w:sz w:val="22"/>
          <w:szCs w:val="22"/>
        </w:rPr>
        <w:tab/>
      </w:r>
      <w:r w:rsidRPr="00E72B83">
        <w:rPr>
          <w:sz w:val="22"/>
          <w:szCs w:val="22"/>
          <w:u w:val="single"/>
        </w:rPr>
        <w:tab/>
      </w:r>
    </w:p>
    <w:p w14:paraId="1F6F8559" w14:textId="77777777" w:rsidR="008379F0" w:rsidRPr="00E72B83" w:rsidRDefault="00DC3AA7" w:rsidP="00AF31B0">
      <w:pPr>
        <w:tabs>
          <w:tab w:val="left" w:pos="4770"/>
          <w:tab w:val="left" w:pos="9360"/>
        </w:tabs>
        <w:spacing w:after="0"/>
        <w:rPr>
          <w:rFonts w:ascii="Arial" w:hAnsi="Arial" w:cs="Arial"/>
          <w:sz w:val="20"/>
          <w:szCs w:val="20"/>
        </w:rPr>
      </w:pPr>
      <w:r w:rsidRPr="00E72B83">
        <w:rPr>
          <w:rFonts w:ascii="Arial" w:hAnsi="Arial" w:cs="Arial"/>
          <w:sz w:val="20"/>
          <w:szCs w:val="20"/>
        </w:rPr>
        <w:t>Sign here</w:t>
      </w:r>
      <w:r w:rsidRPr="00E72B83">
        <w:rPr>
          <w:rFonts w:ascii="Arial" w:hAnsi="Arial" w:cs="Arial"/>
          <w:sz w:val="20"/>
          <w:szCs w:val="20"/>
        </w:rPr>
        <w:tab/>
        <w:t>Print name here</w:t>
      </w:r>
    </w:p>
    <w:p w14:paraId="5F3A368C" w14:textId="7C9DFDFC" w:rsidR="009F7B9D" w:rsidRPr="00E72B83" w:rsidRDefault="008379F0" w:rsidP="000C087A">
      <w:pPr>
        <w:tabs>
          <w:tab w:val="left" w:pos="4770"/>
          <w:tab w:val="left" w:pos="9360"/>
        </w:tabs>
        <w:spacing w:after="0"/>
        <w:rPr>
          <w:rFonts w:ascii="Arial" w:hAnsi="Arial" w:cs="Arial"/>
          <w:i/>
          <w:iCs/>
          <w:sz w:val="20"/>
          <w:szCs w:val="20"/>
        </w:rPr>
        <w:sectPr w:rsidR="009F7B9D" w:rsidRPr="00E72B83" w:rsidSect="00663B23">
          <w:footerReference w:type="default" r:id="rId8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E72B83">
        <w:rPr>
          <w:rFonts w:ascii="Arial" w:hAnsi="Arial" w:cs="Arial"/>
          <w:i/>
          <w:iCs/>
          <w:sz w:val="20"/>
          <w:szCs w:val="20"/>
          <w:lang w:val="ru"/>
        </w:rPr>
        <w:t>Место для подписи</w:t>
      </w:r>
      <w:r w:rsidRPr="00E72B83">
        <w:rPr>
          <w:rFonts w:ascii="Arial" w:hAnsi="Arial" w:cs="Arial"/>
          <w:sz w:val="20"/>
          <w:szCs w:val="20"/>
          <w:lang w:val="ru"/>
        </w:rPr>
        <w:tab/>
      </w:r>
      <w:r w:rsidRPr="00E72B83">
        <w:rPr>
          <w:rFonts w:ascii="Arial" w:hAnsi="Arial" w:cs="Arial"/>
          <w:i/>
          <w:iCs/>
          <w:sz w:val="20"/>
          <w:szCs w:val="20"/>
          <w:lang w:val="ru"/>
        </w:rPr>
        <w:t xml:space="preserve">Напишите здесь имя и фамилию печатными </w:t>
      </w:r>
      <w:r w:rsidR="0078517E">
        <w:rPr>
          <w:rFonts w:ascii="Arial" w:hAnsi="Arial" w:cs="Arial"/>
          <w:i/>
          <w:iCs/>
          <w:sz w:val="20"/>
          <w:szCs w:val="20"/>
        </w:rPr>
        <w:tab/>
      </w:r>
      <w:r w:rsidRPr="00E72B83">
        <w:rPr>
          <w:rFonts w:ascii="Arial" w:hAnsi="Arial" w:cs="Arial"/>
          <w:i/>
          <w:iCs/>
          <w:sz w:val="20"/>
          <w:szCs w:val="20"/>
          <w:lang w:val="ru"/>
        </w:rPr>
        <w:t>буквами.</w:t>
      </w:r>
    </w:p>
    <w:p w14:paraId="3C9E7CC5" w14:textId="77777777" w:rsidR="008379F0" w:rsidRPr="00E72B83" w:rsidRDefault="00B87829" w:rsidP="00AF31B0">
      <w:pPr>
        <w:tabs>
          <w:tab w:val="left" w:pos="4770"/>
          <w:tab w:val="left" w:pos="9360"/>
        </w:tabs>
        <w:spacing w:after="0"/>
        <w:rPr>
          <w:rFonts w:ascii="Arial" w:hAnsi="Arial" w:cs="Arial"/>
          <w:b/>
          <w:bCs/>
          <w:sz w:val="28"/>
          <w:szCs w:val="28"/>
        </w:rPr>
      </w:pPr>
      <w:r w:rsidRPr="00E72B83">
        <w:rPr>
          <w:rFonts w:ascii="Arial" w:hAnsi="Arial" w:cs="Arial"/>
          <w:b/>
          <w:bCs/>
          <w:sz w:val="28"/>
          <w:szCs w:val="28"/>
        </w:rPr>
        <w:lastRenderedPageBreak/>
        <w:t>Attachment A: Restrained Person is a Minor</w:t>
      </w:r>
    </w:p>
    <w:p w14:paraId="1C024BB0" w14:textId="61068CEB" w:rsidR="00B87829" w:rsidRPr="00E72B83" w:rsidRDefault="008379F0" w:rsidP="00B87829">
      <w:pPr>
        <w:tabs>
          <w:tab w:val="left" w:pos="4770"/>
          <w:tab w:val="left" w:pos="9360"/>
        </w:tabs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  <w:r w:rsidRPr="00E72B83">
        <w:rPr>
          <w:rFonts w:ascii="Arial" w:hAnsi="Arial" w:cs="Arial"/>
          <w:b/>
          <w:bCs/>
          <w:i/>
          <w:iCs/>
          <w:sz w:val="28"/>
          <w:szCs w:val="28"/>
          <w:lang w:val="ru"/>
        </w:rPr>
        <w:t>Приложение A Лицо, на которое наложен запрет, является несовершеннолетним</w:t>
      </w:r>
    </w:p>
    <w:p w14:paraId="4C362EF0" w14:textId="77777777" w:rsidR="008379F0" w:rsidRPr="00E72B83" w:rsidRDefault="00B87829" w:rsidP="00AF31B0">
      <w:pPr>
        <w:tabs>
          <w:tab w:val="left" w:pos="4770"/>
          <w:tab w:val="left" w:pos="9360"/>
        </w:tabs>
        <w:spacing w:before="120" w:after="0"/>
        <w:rPr>
          <w:rFonts w:ascii="Arial" w:hAnsi="Arial" w:cs="Arial"/>
        </w:rPr>
      </w:pPr>
      <w:r w:rsidRPr="00E72B83">
        <w:rPr>
          <w:rFonts w:ascii="Arial" w:hAnsi="Arial" w:cs="Arial"/>
          <w:b/>
          <w:bCs/>
        </w:rPr>
        <w:t>Only complete</w:t>
      </w:r>
      <w:r w:rsidRPr="00E72B83">
        <w:rPr>
          <w:rFonts w:ascii="Arial" w:hAnsi="Arial" w:cs="Arial"/>
        </w:rPr>
        <w:t xml:space="preserve"> this attachment if the Restrained Person is under age 18. </w:t>
      </w:r>
      <w:r w:rsidRPr="00E72B83">
        <w:rPr>
          <w:rFonts w:ascii="Arial" w:hAnsi="Arial" w:cs="Arial"/>
          <w:b/>
          <w:bCs/>
        </w:rPr>
        <w:t>If not</w:t>
      </w:r>
      <w:r w:rsidRPr="00E72B83">
        <w:rPr>
          <w:rFonts w:ascii="Arial" w:hAnsi="Arial" w:cs="Arial"/>
        </w:rPr>
        <w:t>, skip or remove this attachment.</w:t>
      </w:r>
    </w:p>
    <w:p w14:paraId="6713B901" w14:textId="65A8AE2F" w:rsidR="006C0637" w:rsidRPr="00E72B83" w:rsidRDefault="008379F0" w:rsidP="0061772B">
      <w:pPr>
        <w:tabs>
          <w:tab w:val="left" w:pos="4770"/>
          <w:tab w:val="left" w:pos="9360"/>
        </w:tabs>
        <w:spacing w:after="120"/>
        <w:rPr>
          <w:rFonts w:ascii="Arial" w:hAnsi="Arial" w:cs="Arial"/>
          <w:i/>
          <w:iCs/>
        </w:rPr>
      </w:pPr>
      <w:r w:rsidRPr="00E72B83">
        <w:rPr>
          <w:rFonts w:ascii="Arial" w:hAnsi="Arial" w:cs="Arial"/>
          <w:b/>
          <w:bCs/>
          <w:i/>
          <w:iCs/>
          <w:lang w:val="ru"/>
        </w:rPr>
        <w:t>Заполните это приложение только в том случае</w:t>
      </w:r>
      <w:r w:rsidRPr="00E72B83">
        <w:rPr>
          <w:rFonts w:ascii="Arial" w:hAnsi="Arial" w:cs="Arial"/>
          <w:i/>
          <w:iCs/>
          <w:lang w:val="ru"/>
        </w:rPr>
        <w:t xml:space="preserve">, если лицу, на которое наложен запрет, не исполнилось 18 лет. </w:t>
      </w:r>
      <w:r w:rsidRPr="00E72B83">
        <w:rPr>
          <w:rFonts w:ascii="Arial" w:hAnsi="Arial" w:cs="Arial"/>
          <w:b/>
          <w:bCs/>
          <w:i/>
          <w:iCs/>
          <w:lang w:val="ru"/>
        </w:rPr>
        <w:t xml:space="preserve">Если нет, </w:t>
      </w:r>
      <w:r w:rsidRPr="00E72B83">
        <w:rPr>
          <w:rFonts w:ascii="Arial" w:hAnsi="Arial" w:cs="Arial"/>
          <w:i/>
          <w:iCs/>
          <w:lang w:val="ru"/>
        </w:rPr>
        <w:t>то пропустите или удалите это приложение.</w:t>
      </w:r>
    </w:p>
    <w:tbl>
      <w:tblPr>
        <w:tblW w:w="95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1" w:type="dxa"/>
          <w:right w:w="121" w:type="dxa"/>
        </w:tblCellMar>
        <w:tblLook w:val="0000" w:firstRow="0" w:lastRow="0" w:firstColumn="0" w:lastColumn="0" w:noHBand="0" w:noVBand="0"/>
      </w:tblPr>
      <w:tblGrid>
        <w:gridCol w:w="2685"/>
        <w:gridCol w:w="2007"/>
        <w:gridCol w:w="559"/>
        <w:gridCol w:w="1126"/>
        <w:gridCol w:w="1347"/>
        <w:gridCol w:w="182"/>
        <w:gridCol w:w="1582"/>
        <w:gridCol w:w="16"/>
      </w:tblGrid>
      <w:tr w:rsidR="00B87829" w:rsidRPr="00E72B83" w14:paraId="6D5F3A43" w14:textId="77777777" w:rsidTr="00A1136E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273392" w14:textId="77777777" w:rsidR="008379F0" w:rsidRPr="00E72B83" w:rsidRDefault="00B87829" w:rsidP="00AF31B0">
            <w:pPr>
              <w:tabs>
                <w:tab w:val="left" w:pos="-720"/>
                <w:tab w:val="left" w:pos="10679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jc w:val="center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  <w:r w:rsidRPr="00E72B83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1. Restrained Person’s PARENT or GUARDIAN’s Info</w:t>
            </w:r>
          </w:p>
          <w:p w14:paraId="6A7032F1" w14:textId="1A84FC12" w:rsidR="00B87829" w:rsidRPr="00E72B83" w:rsidRDefault="008379F0" w:rsidP="0061772B">
            <w:pPr>
              <w:tabs>
                <w:tab w:val="left" w:pos="-720"/>
                <w:tab w:val="left" w:pos="10679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FFFFFF" w:themeColor="background1"/>
                <w:sz w:val="18"/>
                <w:szCs w:val="20"/>
              </w:rPr>
            </w:pPr>
            <w:r w:rsidRPr="00E72B83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ru"/>
              </w:rPr>
              <w:t>Информация о РОДИТЕЛЕ или ОПЕКУНЕ</w:t>
            </w:r>
          </w:p>
        </w:tc>
      </w:tr>
      <w:tr w:rsidR="00B87829" w:rsidRPr="00E72B83" w14:paraId="6A691DD1" w14:textId="77777777" w:rsidTr="00A1136E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6377" w:type="dxa"/>
            <w:gridSpan w:val="4"/>
            <w:tcBorders>
              <w:top w:val="single" w:sz="12" w:space="0" w:color="auto"/>
            </w:tcBorders>
          </w:tcPr>
          <w:p w14:paraId="62EBFCE8" w14:textId="77777777" w:rsidR="008379F0" w:rsidRPr="00E72B83" w:rsidRDefault="00B87829" w:rsidP="00A1136E">
            <w:pPr>
              <w:tabs>
                <w:tab w:val="left" w:pos="862"/>
                <w:tab w:val="left" w:pos="2572"/>
                <w:tab w:val="left" w:pos="4552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E72B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Name:</w:t>
            </w:r>
            <w:r w:rsidRPr="00E72B83">
              <w:rPr>
                <w:rFonts w:ascii="Arial" w:eastAsia="Times New Roman" w:hAnsi="Arial" w:cs="Arial"/>
                <w:sz w:val="18"/>
                <w:szCs w:val="20"/>
              </w:rPr>
              <w:tab/>
              <w:t>First</w:t>
            </w:r>
            <w:r w:rsidRPr="00E72B83">
              <w:rPr>
                <w:rFonts w:ascii="Arial" w:eastAsia="Times New Roman" w:hAnsi="Arial" w:cs="Arial"/>
                <w:sz w:val="18"/>
                <w:szCs w:val="20"/>
              </w:rPr>
              <w:tab/>
              <w:t>Middle</w:t>
            </w:r>
            <w:r w:rsidRPr="00E72B83">
              <w:rPr>
                <w:rFonts w:ascii="Arial" w:eastAsia="Times New Roman" w:hAnsi="Arial" w:cs="Arial"/>
                <w:sz w:val="18"/>
                <w:szCs w:val="20"/>
              </w:rPr>
              <w:tab/>
              <w:t>Last</w:t>
            </w:r>
          </w:p>
          <w:p w14:paraId="794B2010" w14:textId="05EDA76A" w:rsidR="00B87829" w:rsidRPr="00E72B83" w:rsidRDefault="008379F0" w:rsidP="00A1136E">
            <w:pPr>
              <w:tabs>
                <w:tab w:val="left" w:pos="862"/>
                <w:tab w:val="left" w:pos="2572"/>
                <w:tab w:val="left" w:pos="4552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E72B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u"/>
              </w:rPr>
              <w:t>Имя и фамилия:</w:t>
            </w:r>
            <w:r w:rsidR="00682AC9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Имя</w:t>
            </w:r>
            <w:r w:rsidRPr="00E72B83">
              <w:rPr>
                <w:rFonts w:ascii="Arial" w:eastAsia="Times New Roman" w:hAnsi="Arial" w:cs="Arial"/>
                <w:sz w:val="18"/>
                <w:szCs w:val="20"/>
                <w:lang w:val="ru"/>
              </w:rPr>
              <w:tab/>
            </w: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Среднее имя</w:t>
            </w:r>
            <w:r w:rsidRPr="00E72B83">
              <w:rPr>
                <w:rFonts w:ascii="Arial" w:eastAsia="Times New Roman" w:hAnsi="Arial" w:cs="Arial"/>
                <w:sz w:val="18"/>
                <w:szCs w:val="20"/>
                <w:lang w:val="ru"/>
              </w:rPr>
              <w:tab/>
            </w: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Фамилия</w:t>
            </w:r>
          </w:p>
          <w:p w14:paraId="5219EC3D" w14:textId="77777777" w:rsidR="00B87829" w:rsidRPr="00E72B83" w:rsidRDefault="00B87829" w:rsidP="00A1136E">
            <w:pPr>
              <w:pStyle w:val="LECIFblankline"/>
            </w:pPr>
          </w:p>
        </w:tc>
        <w:tc>
          <w:tcPr>
            <w:tcW w:w="3111" w:type="dxa"/>
            <w:gridSpan w:val="3"/>
            <w:tcBorders>
              <w:top w:val="single" w:sz="12" w:space="0" w:color="auto"/>
            </w:tcBorders>
          </w:tcPr>
          <w:p w14:paraId="2D494503" w14:textId="77777777" w:rsidR="008379F0" w:rsidRPr="00E72B83" w:rsidRDefault="00B87829" w:rsidP="00A1136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E72B83">
              <w:rPr>
                <w:rFonts w:ascii="Arial" w:eastAsia="Times New Roman" w:hAnsi="Arial" w:cs="Arial"/>
                <w:sz w:val="18"/>
                <w:szCs w:val="20"/>
              </w:rPr>
              <w:t>Date of Birth</w:t>
            </w:r>
            <w:r w:rsidRPr="00E72B83">
              <w:rPr>
                <w:rFonts w:ascii="Arial" w:eastAsia="Times New Roman" w:hAnsi="Arial" w:cs="Arial"/>
                <w:sz w:val="18"/>
                <w:szCs w:val="20"/>
              </w:rPr>
              <w:br/>
              <w:t>(if unknown give age range)</w:t>
            </w:r>
          </w:p>
          <w:p w14:paraId="4788C5B0" w14:textId="0735E29F" w:rsidR="00B87829" w:rsidRPr="00E72B83" w:rsidRDefault="008379F0" w:rsidP="00A1136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Дата рождения</w:t>
            </w: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br/>
              <w:t>(если неизвестно, то укажите примерный возраст)</w:t>
            </w:r>
          </w:p>
          <w:p w14:paraId="6514CF7F" w14:textId="77777777" w:rsidR="00B87829" w:rsidRPr="00E72B83" w:rsidRDefault="00B87829" w:rsidP="00A1136E">
            <w:pPr>
              <w:pStyle w:val="LECIFblankline"/>
            </w:pPr>
          </w:p>
        </w:tc>
      </w:tr>
      <w:tr w:rsidR="00B87829" w:rsidRPr="00E72B83" w14:paraId="271ACF69" w14:textId="77777777" w:rsidTr="00A1136E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6377" w:type="dxa"/>
            <w:gridSpan w:val="4"/>
          </w:tcPr>
          <w:p w14:paraId="5686CDB6" w14:textId="77777777" w:rsidR="008379F0" w:rsidRPr="00E72B83" w:rsidRDefault="00B87829" w:rsidP="00A1136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E72B83">
              <w:rPr>
                <w:rFonts w:ascii="Arial" w:eastAsia="Times New Roman" w:hAnsi="Arial" w:cs="Arial"/>
                <w:sz w:val="18"/>
                <w:szCs w:val="18"/>
              </w:rPr>
              <w:t>Nickname/Alias/AKA (“Also known as”)</w:t>
            </w:r>
          </w:p>
          <w:p w14:paraId="5DA9BD3B" w14:textId="57606BB9" w:rsidR="00B87829" w:rsidRPr="00E72B83" w:rsidRDefault="008379F0" w:rsidP="00A1136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18"/>
                <w:lang w:val="ru"/>
              </w:rPr>
              <w:t>По кличке / псевдоним / также известный (-ая) как</w:t>
            </w:r>
          </w:p>
          <w:p w14:paraId="53CD6643" w14:textId="77777777" w:rsidR="00B87829" w:rsidRPr="00E72B83" w:rsidRDefault="00B87829" w:rsidP="00A1136E">
            <w:pPr>
              <w:pStyle w:val="LECIFblankline"/>
            </w:pPr>
          </w:p>
        </w:tc>
        <w:tc>
          <w:tcPr>
            <w:tcW w:w="3111" w:type="dxa"/>
            <w:gridSpan w:val="3"/>
          </w:tcPr>
          <w:p w14:paraId="6B30920D" w14:textId="77777777" w:rsidR="008379F0" w:rsidRPr="00E72B83" w:rsidRDefault="00B87829" w:rsidP="00AF31B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E72B83">
              <w:rPr>
                <w:rFonts w:ascii="Arial" w:eastAsia="Times New Roman" w:hAnsi="Arial" w:cs="Arial"/>
                <w:sz w:val="18"/>
                <w:szCs w:val="20"/>
              </w:rPr>
              <w:t>Relationship to Restrained Person</w:t>
            </w:r>
          </w:p>
          <w:p w14:paraId="09D8EC6A" w14:textId="15CB17A6" w:rsidR="00B87829" w:rsidRPr="00E72B83" w:rsidRDefault="008379F0" w:rsidP="00A1136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Кем приходится лицу, на которое наложен запрет</w:t>
            </w:r>
          </w:p>
          <w:p w14:paraId="5E500E80" w14:textId="77777777" w:rsidR="008379F0" w:rsidRPr="00E72B83" w:rsidRDefault="00B87829" w:rsidP="00AF31B0">
            <w:pPr>
              <w:pStyle w:val="LECIFblankline"/>
              <w:spacing w:after="0"/>
              <w:rPr>
                <w:sz w:val="18"/>
                <w:szCs w:val="18"/>
              </w:rPr>
            </w:pPr>
            <w:r w:rsidRPr="00E72B83">
              <w:rPr>
                <w:sz w:val="18"/>
                <w:szCs w:val="18"/>
              </w:rPr>
              <w:t>[  ] Parent   [  ] Legal Guardian</w:t>
            </w:r>
          </w:p>
          <w:p w14:paraId="61F24A57" w14:textId="28381F7B" w:rsidR="00B87829" w:rsidRPr="00E72B83" w:rsidRDefault="0061772B" w:rsidP="0061772B">
            <w:pPr>
              <w:pStyle w:val="LECIFblankline"/>
              <w:spacing w:before="0"/>
              <w:rPr>
                <w:i/>
                <w:iCs/>
                <w:sz w:val="18"/>
                <w:szCs w:val="18"/>
              </w:rPr>
            </w:pPr>
            <w:r w:rsidRPr="00E72B83">
              <w:rPr>
                <w:i/>
                <w:iCs/>
                <w:sz w:val="18"/>
                <w:szCs w:val="18"/>
              </w:rPr>
              <w:t xml:space="preserve">     </w:t>
            </w:r>
            <w:r w:rsidRPr="00E72B83">
              <w:rPr>
                <w:i/>
                <w:iCs/>
                <w:sz w:val="18"/>
                <w:szCs w:val="18"/>
                <w:lang w:val="ru"/>
              </w:rPr>
              <w:t>Родитель  [-] законный опекун</w:t>
            </w:r>
          </w:p>
        </w:tc>
      </w:tr>
      <w:tr w:rsidR="00B87829" w:rsidRPr="00E72B83" w14:paraId="1C907C5A" w14:textId="77777777" w:rsidTr="00A1136E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2685" w:type="dxa"/>
          </w:tcPr>
          <w:p w14:paraId="071AE301" w14:textId="77777777" w:rsidR="008379F0" w:rsidRPr="00E72B83" w:rsidRDefault="00B87829" w:rsidP="00A1136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E72B83">
              <w:rPr>
                <w:rFonts w:ascii="Arial" w:eastAsia="Times New Roman" w:hAnsi="Arial" w:cs="Arial"/>
                <w:sz w:val="18"/>
                <w:szCs w:val="20"/>
              </w:rPr>
              <w:t>Sex</w:t>
            </w:r>
          </w:p>
          <w:p w14:paraId="4A93C6E3" w14:textId="2416FEE1" w:rsidR="00B87829" w:rsidRPr="00E72B83" w:rsidRDefault="008379F0" w:rsidP="00A1136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Пол</w:t>
            </w:r>
          </w:p>
          <w:p w14:paraId="2241C0D8" w14:textId="77777777" w:rsidR="00B87829" w:rsidRPr="00E72B83" w:rsidRDefault="00B87829" w:rsidP="00A1136E">
            <w:pPr>
              <w:pStyle w:val="LECIFblankline"/>
            </w:pPr>
          </w:p>
        </w:tc>
        <w:tc>
          <w:tcPr>
            <w:tcW w:w="3692" w:type="dxa"/>
            <w:gridSpan w:val="3"/>
          </w:tcPr>
          <w:p w14:paraId="490FB996" w14:textId="77777777" w:rsidR="008379F0" w:rsidRPr="00E72B83" w:rsidRDefault="00B87829" w:rsidP="00A1136E">
            <w:pPr>
              <w:pStyle w:val="LECIFlabel"/>
              <w:tabs>
                <w:tab w:val="left" w:pos="-720"/>
              </w:tabs>
            </w:pPr>
            <w:r w:rsidRPr="00E72B83">
              <w:t>Race</w:t>
            </w:r>
          </w:p>
          <w:p w14:paraId="4F8FD1CB" w14:textId="379EB92B" w:rsidR="00B87829" w:rsidRPr="00E72B83" w:rsidRDefault="008379F0" w:rsidP="00A1136E">
            <w:pPr>
              <w:pStyle w:val="LECIFlabel"/>
              <w:tabs>
                <w:tab w:val="left" w:pos="-720"/>
              </w:tabs>
              <w:rPr>
                <w:i/>
                <w:iCs/>
              </w:rPr>
            </w:pPr>
            <w:r w:rsidRPr="00E72B83">
              <w:rPr>
                <w:i/>
                <w:iCs/>
                <w:lang w:val="ru"/>
              </w:rPr>
              <w:t>Расовая принадлежность</w:t>
            </w:r>
          </w:p>
          <w:p w14:paraId="5B7042D8" w14:textId="77777777" w:rsidR="00B87829" w:rsidRPr="00E72B83" w:rsidRDefault="00B87829" w:rsidP="00A1136E">
            <w:pPr>
              <w:pStyle w:val="LECIFblankline"/>
            </w:pPr>
          </w:p>
        </w:tc>
        <w:tc>
          <w:tcPr>
            <w:tcW w:w="1529" w:type="dxa"/>
            <w:gridSpan w:val="2"/>
          </w:tcPr>
          <w:p w14:paraId="00AD79F4" w14:textId="77777777" w:rsidR="008379F0" w:rsidRPr="00E72B83" w:rsidRDefault="00B87829" w:rsidP="00A1136E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190" w:hanging="19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E72B83">
              <w:rPr>
                <w:rFonts w:ascii="Arial" w:eastAsia="Times New Roman" w:hAnsi="Arial" w:cs="Arial"/>
                <w:sz w:val="18"/>
                <w:szCs w:val="20"/>
              </w:rPr>
              <w:t>Height</w:t>
            </w:r>
          </w:p>
          <w:p w14:paraId="7CC13A19" w14:textId="2ABB068D" w:rsidR="00B87829" w:rsidRPr="00E72B83" w:rsidRDefault="008379F0" w:rsidP="00A1136E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190" w:hanging="19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Рост</w:t>
            </w:r>
          </w:p>
          <w:p w14:paraId="1BDEC4EC" w14:textId="77777777" w:rsidR="00B87829" w:rsidRPr="00E72B83" w:rsidRDefault="00B87829" w:rsidP="00A1136E">
            <w:pPr>
              <w:pStyle w:val="LECIFblankline"/>
            </w:pPr>
          </w:p>
        </w:tc>
        <w:tc>
          <w:tcPr>
            <w:tcW w:w="1582" w:type="dxa"/>
          </w:tcPr>
          <w:p w14:paraId="3D32BD3D" w14:textId="77777777" w:rsidR="008379F0" w:rsidRPr="00E72B83" w:rsidRDefault="00B87829" w:rsidP="00A1136E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E72B83">
              <w:rPr>
                <w:rFonts w:ascii="Arial" w:eastAsia="Times New Roman" w:hAnsi="Arial" w:cs="Arial"/>
                <w:sz w:val="18"/>
                <w:szCs w:val="20"/>
              </w:rPr>
              <w:t>Weight</w:t>
            </w:r>
          </w:p>
          <w:p w14:paraId="4C3564AE" w14:textId="3BE6B39F" w:rsidR="00B87829" w:rsidRPr="00E72B83" w:rsidRDefault="008379F0" w:rsidP="00A1136E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Вес</w:t>
            </w:r>
          </w:p>
          <w:p w14:paraId="376443F9" w14:textId="77777777" w:rsidR="00B87829" w:rsidRPr="00E72B83" w:rsidRDefault="00B87829" w:rsidP="00A1136E">
            <w:pPr>
              <w:pStyle w:val="LECIFblankline"/>
            </w:pPr>
          </w:p>
        </w:tc>
      </w:tr>
      <w:tr w:rsidR="00B87829" w:rsidRPr="00E72B83" w14:paraId="6586E278" w14:textId="77777777" w:rsidTr="00A1136E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2685" w:type="dxa"/>
          </w:tcPr>
          <w:p w14:paraId="5D978137" w14:textId="77777777" w:rsidR="008379F0" w:rsidRPr="00E72B83" w:rsidRDefault="00B87829" w:rsidP="00A1136E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E72B83">
              <w:rPr>
                <w:rFonts w:ascii="Arial" w:eastAsia="Times New Roman" w:hAnsi="Arial" w:cs="Arial"/>
                <w:sz w:val="18"/>
                <w:szCs w:val="20"/>
              </w:rPr>
              <w:t>Eye Color</w:t>
            </w:r>
          </w:p>
          <w:p w14:paraId="6DFF5AD0" w14:textId="2CEBDA5D" w:rsidR="00B87829" w:rsidRPr="00E72B83" w:rsidRDefault="008379F0" w:rsidP="00A1136E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Цвет глаз</w:t>
            </w:r>
          </w:p>
          <w:p w14:paraId="784BE0C2" w14:textId="77777777" w:rsidR="00B87829" w:rsidRPr="00E72B83" w:rsidRDefault="00B87829" w:rsidP="00A1136E">
            <w:pPr>
              <w:pStyle w:val="LECIFblankline"/>
            </w:pPr>
          </w:p>
        </w:tc>
        <w:tc>
          <w:tcPr>
            <w:tcW w:w="3692" w:type="dxa"/>
            <w:gridSpan w:val="3"/>
          </w:tcPr>
          <w:p w14:paraId="6DB33D66" w14:textId="77777777" w:rsidR="008379F0" w:rsidRPr="00E72B83" w:rsidRDefault="00B87829" w:rsidP="00A1136E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E72B83">
              <w:rPr>
                <w:rFonts w:ascii="Arial" w:eastAsia="Times New Roman" w:hAnsi="Arial" w:cs="Arial"/>
                <w:sz w:val="18"/>
                <w:szCs w:val="20"/>
              </w:rPr>
              <w:t>Hair Color</w:t>
            </w:r>
          </w:p>
          <w:p w14:paraId="11FA74C8" w14:textId="1C81C78F" w:rsidR="00B87829" w:rsidRPr="00E72B83" w:rsidRDefault="008379F0" w:rsidP="00A1136E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Цвет волос</w:t>
            </w:r>
          </w:p>
          <w:p w14:paraId="505ECB56" w14:textId="77777777" w:rsidR="00B87829" w:rsidRPr="00E72B83" w:rsidRDefault="00B87829" w:rsidP="00A1136E">
            <w:pPr>
              <w:pStyle w:val="LECIFblankline"/>
            </w:pPr>
          </w:p>
        </w:tc>
        <w:tc>
          <w:tcPr>
            <w:tcW w:w="1529" w:type="dxa"/>
            <w:gridSpan w:val="2"/>
          </w:tcPr>
          <w:p w14:paraId="259E8333" w14:textId="77777777" w:rsidR="008379F0" w:rsidRPr="00E72B83" w:rsidRDefault="00B87829" w:rsidP="00A1136E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E72B83">
              <w:rPr>
                <w:rFonts w:ascii="Arial" w:eastAsia="Times New Roman" w:hAnsi="Arial" w:cs="Arial"/>
                <w:sz w:val="18"/>
                <w:szCs w:val="20"/>
              </w:rPr>
              <w:t>Skin Tone</w:t>
            </w:r>
          </w:p>
          <w:p w14:paraId="5FAB824C" w14:textId="48F0EE62" w:rsidR="00B87829" w:rsidRPr="00E72B83" w:rsidRDefault="008379F0" w:rsidP="00A1136E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Цвет кожи</w:t>
            </w:r>
          </w:p>
          <w:p w14:paraId="51B29891" w14:textId="77777777" w:rsidR="00B87829" w:rsidRPr="00E72B83" w:rsidRDefault="00B87829" w:rsidP="00A1136E">
            <w:pPr>
              <w:pStyle w:val="LECIFblankline"/>
            </w:pPr>
          </w:p>
        </w:tc>
        <w:tc>
          <w:tcPr>
            <w:tcW w:w="1582" w:type="dxa"/>
          </w:tcPr>
          <w:p w14:paraId="45155520" w14:textId="77777777" w:rsidR="008379F0" w:rsidRPr="00E72B83" w:rsidRDefault="00B87829" w:rsidP="00A1136E">
            <w:pPr>
              <w:pStyle w:val="LECIFlabel"/>
              <w:tabs>
                <w:tab w:val="left" w:pos="-720"/>
              </w:tabs>
            </w:pPr>
            <w:r w:rsidRPr="00E72B83">
              <w:t>Build</w:t>
            </w:r>
          </w:p>
          <w:p w14:paraId="4B93CF49" w14:textId="78440C5D" w:rsidR="00B87829" w:rsidRPr="00E72B83" w:rsidRDefault="008379F0" w:rsidP="00A1136E">
            <w:pPr>
              <w:pStyle w:val="LECIFlabel"/>
              <w:tabs>
                <w:tab w:val="left" w:pos="-720"/>
              </w:tabs>
              <w:rPr>
                <w:i/>
                <w:iCs/>
              </w:rPr>
            </w:pPr>
            <w:r w:rsidRPr="00E72B83">
              <w:rPr>
                <w:i/>
                <w:iCs/>
                <w:lang w:val="ru"/>
              </w:rPr>
              <w:t>Телосложение</w:t>
            </w:r>
          </w:p>
          <w:p w14:paraId="008410D8" w14:textId="77777777" w:rsidR="00B87829" w:rsidRPr="00E72B83" w:rsidRDefault="00B87829" w:rsidP="00A1136E">
            <w:pPr>
              <w:pStyle w:val="LECIFblankline"/>
            </w:pPr>
          </w:p>
        </w:tc>
      </w:tr>
      <w:tr w:rsidR="00B87829" w:rsidRPr="00E72B83" w14:paraId="6481F594" w14:textId="77777777" w:rsidTr="00A1136E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4692" w:type="dxa"/>
            <w:gridSpan w:val="2"/>
            <w:tcBorders>
              <w:bottom w:val="single" w:sz="12" w:space="0" w:color="auto"/>
            </w:tcBorders>
          </w:tcPr>
          <w:p w14:paraId="26832613" w14:textId="77777777" w:rsidR="008379F0" w:rsidRPr="00E72B83" w:rsidRDefault="00B87829" w:rsidP="00A1136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E72B83">
              <w:rPr>
                <w:rFonts w:ascii="Arial" w:eastAsia="Times New Roman" w:hAnsi="Arial" w:cs="Arial"/>
                <w:sz w:val="18"/>
                <w:szCs w:val="20"/>
              </w:rPr>
              <w:t>Phone/s with Area Code (voice):</w:t>
            </w:r>
          </w:p>
          <w:p w14:paraId="02AAF1B0" w14:textId="2A7B96CC" w:rsidR="00B87829" w:rsidRPr="00E72B83" w:rsidRDefault="008379F0" w:rsidP="00A1136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Номер (-а) телефона (-ов) с кодом местной зоны (голосовой вызов):</w:t>
            </w:r>
          </w:p>
          <w:p w14:paraId="73068E94" w14:textId="77777777" w:rsidR="00B87829" w:rsidRPr="00E72B83" w:rsidRDefault="00B87829" w:rsidP="00A1136E">
            <w:pPr>
              <w:pStyle w:val="LECIFblankline"/>
            </w:pPr>
          </w:p>
        </w:tc>
        <w:tc>
          <w:tcPr>
            <w:tcW w:w="4796" w:type="dxa"/>
            <w:gridSpan w:val="5"/>
            <w:tcBorders>
              <w:bottom w:val="single" w:sz="12" w:space="0" w:color="auto"/>
            </w:tcBorders>
          </w:tcPr>
          <w:p w14:paraId="393C9343" w14:textId="77777777" w:rsidR="008379F0" w:rsidRPr="00E72B83" w:rsidRDefault="00B87829" w:rsidP="00AF31B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E72B83">
              <w:rPr>
                <w:rFonts w:ascii="Arial" w:eastAsia="Times New Roman" w:hAnsi="Arial" w:cs="Arial"/>
                <w:sz w:val="18"/>
                <w:szCs w:val="20"/>
              </w:rPr>
              <w:t>Need Interpreter?</w:t>
            </w:r>
          </w:p>
          <w:p w14:paraId="5D98B2F6" w14:textId="2F5B697C" w:rsidR="00B87829" w:rsidRPr="00E72B83" w:rsidRDefault="008379F0" w:rsidP="00A1136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Нужен устный переводчик?</w:t>
            </w:r>
          </w:p>
          <w:p w14:paraId="6A3371C1" w14:textId="77777777" w:rsidR="008379F0" w:rsidRPr="00E72B83" w:rsidRDefault="00B87829" w:rsidP="00AF31B0">
            <w:pPr>
              <w:tabs>
                <w:tab w:val="left" w:pos="-720"/>
                <w:tab w:val="left" w:pos="183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72B83">
              <w:rPr>
                <w:rFonts w:ascii="Arial" w:eastAsia="Times New Roman" w:hAnsi="Arial" w:cs="Arial"/>
                <w:sz w:val="18"/>
                <w:szCs w:val="20"/>
              </w:rPr>
              <w:t>[  ] No  [  ] Yes</w:t>
            </w:r>
            <w:r w:rsidRPr="00E72B83">
              <w:rPr>
                <w:rFonts w:ascii="Arial" w:eastAsia="Times New Roman" w:hAnsi="Arial" w:cs="Arial"/>
                <w:sz w:val="20"/>
                <w:szCs w:val="20"/>
              </w:rPr>
              <w:tab/>
              <w:t>Language:</w:t>
            </w:r>
          </w:p>
          <w:p w14:paraId="46166733" w14:textId="3917BB1A" w:rsidR="00B87829" w:rsidRPr="00E72B83" w:rsidRDefault="0061772B" w:rsidP="0061772B">
            <w:pPr>
              <w:tabs>
                <w:tab w:val="left" w:pos="-720"/>
                <w:tab w:val="left" w:pos="1830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 xml:space="preserve">     </w:t>
            </w: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Нет  [-] Да</w:t>
            </w:r>
            <w:r w:rsidRPr="00E72B83">
              <w:rPr>
                <w:rFonts w:ascii="Arial" w:eastAsia="Times New Roman" w:hAnsi="Arial" w:cs="Arial"/>
                <w:sz w:val="20"/>
                <w:szCs w:val="20"/>
                <w:lang w:val="ru"/>
              </w:rPr>
              <w:tab/>
            </w:r>
            <w:r w:rsidRPr="00E72B83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"/>
              </w:rPr>
              <w:t>Язык:</w:t>
            </w:r>
          </w:p>
        </w:tc>
      </w:tr>
      <w:tr w:rsidR="00B87829" w:rsidRPr="00E72B83" w14:paraId="531699DB" w14:textId="77777777" w:rsidTr="00A1136E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8751FE" w14:textId="77777777" w:rsidR="008379F0" w:rsidRPr="00E72B83" w:rsidRDefault="00B87829" w:rsidP="00AF31B0">
            <w:pPr>
              <w:keepNext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jc w:val="center"/>
              <w:textAlignment w:val="baseline"/>
              <w:outlineLvl w:val="0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</w:rPr>
            </w:pPr>
            <w:r w:rsidRPr="00E72B83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2. Where can the Restrained Person’s PARENT or GUARDIAN be served?</w:t>
            </w:r>
            <w:r w:rsidRPr="00E72B8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E72B8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List all known contact information.</w:t>
            </w:r>
          </w:p>
          <w:p w14:paraId="68B717BD" w14:textId="1B26BBE6" w:rsidR="00B87829" w:rsidRPr="00E72B83" w:rsidRDefault="008379F0" w:rsidP="0061772B">
            <w:pPr>
              <w:keepNext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jc w:val="center"/>
              <w:textAlignment w:val="baseline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E72B83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ru"/>
              </w:rPr>
              <w:t>Где можно совершить вручение РОДИТЕЛЮ или ОПЕКУНУ лица, на которого наложен запрет?</w:t>
            </w:r>
            <w:r w:rsidRPr="00E72B8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"/>
              </w:rPr>
              <w:br/>
              <w:t>Перечислите всю известную вам контактную информацию.</w:t>
            </w:r>
          </w:p>
        </w:tc>
      </w:tr>
      <w:tr w:rsidR="00B87829" w:rsidRPr="00E72B83" w14:paraId="6602A2C7" w14:textId="77777777" w:rsidTr="00A1136E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9D7E751" w14:textId="77777777" w:rsidR="0061772B" w:rsidRPr="00E72B83" w:rsidRDefault="00B87829" w:rsidP="00AF31B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E72B83">
              <w:rPr>
                <w:rFonts w:ascii="Arial" w:eastAsia="Times New Roman" w:hAnsi="Arial" w:cs="Arial"/>
                <w:sz w:val="18"/>
                <w:szCs w:val="20"/>
              </w:rPr>
              <w:t>Last Known Address.</w:t>
            </w:r>
          </w:p>
          <w:p w14:paraId="75E68A96" w14:textId="63A65021" w:rsidR="0061772B" w:rsidRPr="00E72B83" w:rsidRDefault="0061772B" w:rsidP="00AF31B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Последний известный адрес:</w:t>
            </w:r>
          </w:p>
          <w:p w14:paraId="096E779F" w14:textId="5952D590" w:rsidR="008379F0" w:rsidRPr="00E72B83" w:rsidRDefault="00B87829" w:rsidP="00AF31B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E72B83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Street</w:t>
            </w:r>
            <w:r w:rsidRPr="00E72B83">
              <w:rPr>
                <w:rFonts w:ascii="Arial" w:eastAsia="Times New Roman" w:hAnsi="Arial" w:cs="Arial"/>
                <w:sz w:val="18"/>
                <w:szCs w:val="20"/>
              </w:rPr>
              <w:t>:</w:t>
            </w:r>
          </w:p>
          <w:p w14:paraId="25194B7D" w14:textId="02B80BF2" w:rsidR="00B87829" w:rsidRPr="00E72B83" w:rsidRDefault="008379F0" w:rsidP="00A1136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Улица:</w:t>
            </w:r>
          </w:p>
          <w:p w14:paraId="643861F7" w14:textId="77777777" w:rsidR="008379F0" w:rsidRPr="00E72B83" w:rsidRDefault="00B87829" w:rsidP="00AF31B0">
            <w:pPr>
              <w:tabs>
                <w:tab w:val="left" w:pos="5047"/>
                <w:tab w:val="left" w:pos="720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E72B83">
              <w:rPr>
                <w:rFonts w:ascii="Arial" w:eastAsia="Times New Roman" w:hAnsi="Arial" w:cs="Arial"/>
                <w:sz w:val="18"/>
                <w:szCs w:val="20"/>
              </w:rPr>
              <w:t>City:</w:t>
            </w:r>
            <w:r w:rsidRPr="00E72B83">
              <w:rPr>
                <w:rFonts w:ascii="Arial" w:eastAsia="Times New Roman" w:hAnsi="Arial" w:cs="Arial"/>
                <w:sz w:val="18"/>
                <w:szCs w:val="20"/>
              </w:rPr>
              <w:tab/>
            </w:r>
            <w:r w:rsidRPr="00E72B83">
              <w:rPr>
                <w:rFonts w:ascii="Arial" w:eastAsia="Times New Roman" w:hAnsi="Arial" w:cs="Arial"/>
                <w:sz w:val="18"/>
                <w:szCs w:val="18"/>
              </w:rPr>
              <w:t>State:</w:t>
            </w:r>
            <w:r w:rsidRPr="00E72B83">
              <w:rPr>
                <w:rFonts w:ascii="Arial" w:eastAsia="Times New Roman" w:hAnsi="Arial" w:cs="Arial"/>
                <w:sz w:val="18"/>
                <w:szCs w:val="20"/>
              </w:rPr>
              <w:tab/>
            </w:r>
            <w:r w:rsidRPr="00E72B83">
              <w:rPr>
                <w:rFonts w:ascii="Arial" w:eastAsia="Times New Roman" w:hAnsi="Arial" w:cs="Arial"/>
                <w:sz w:val="18"/>
                <w:szCs w:val="18"/>
              </w:rPr>
              <w:t>Zip:</w:t>
            </w:r>
          </w:p>
          <w:p w14:paraId="5671C796" w14:textId="1339B5D7" w:rsidR="00B87829" w:rsidRPr="00E72B83" w:rsidRDefault="008379F0" w:rsidP="0061772B">
            <w:pPr>
              <w:tabs>
                <w:tab w:val="left" w:pos="5047"/>
                <w:tab w:val="left" w:pos="7207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Город:</w:t>
            </w:r>
            <w:r w:rsidRPr="00E72B83">
              <w:rPr>
                <w:rFonts w:ascii="Arial" w:eastAsia="Times New Roman" w:hAnsi="Arial" w:cs="Arial"/>
                <w:sz w:val="18"/>
                <w:szCs w:val="20"/>
                <w:lang w:val="ru"/>
              </w:rPr>
              <w:tab/>
            </w: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18"/>
                <w:lang w:val="ru"/>
              </w:rPr>
              <w:t>Штат:</w:t>
            </w:r>
            <w:r w:rsidRPr="00E72B83">
              <w:rPr>
                <w:lang w:val="ru"/>
              </w:rPr>
              <w:tab/>
            </w: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18"/>
                <w:lang w:val="ru"/>
              </w:rPr>
              <w:t>Почтовый индекс:</w:t>
            </w:r>
          </w:p>
        </w:tc>
      </w:tr>
      <w:tr w:rsidR="00B87829" w:rsidRPr="00E72B83" w14:paraId="1DF1E865" w14:textId="77777777" w:rsidTr="00A1136E">
        <w:trPr>
          <w:gridAfter w:val="1"/>
          <w:wAfter w:w="16" w:type="dxa"/>
          <w:cantSplit/>
          <w:jc w:val="center"/>
        </w:trPr>
        <w:tc>
          <w:tcPr>
            <w:tcW w:w="6377" w:type="dxa"/>
            <w:gridSpan w:val="4"/>
            <w:shd w:val="clear" w:color="auto" w:fill="auto"/>
            <w:vAlign w:val="center"/>
          </w:tcPr>
          <w:p w14:paraId="16F6E4FF" w14:textId="77777777" w:rsidR="008379F0" w:rsidRPr="00E72B83" w:rsidRDefault="00B87829" w:rsidP="0061772B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E72B83">
              <w:rPr>
                <w:rFonts w:ascii="Arial" w:eastAsia="Times New Roman" w:hAnsi="Arial" w:cs="Arial"/>
                <w:sz w:val="18"/>
                <w:szCs w:val="20"/>
              </w:rPr>
              <w:t>Cell number (text):</w:t>
            </w:r>
          </w:p>
          <w:p w14:paraId="0E2B8B9B" w14:textId="7972C26C" w:rsidR="00B87829" w:rsidRPr="00E72B83" w:rsidRDefault="008379F0" w:rsidP="00A1136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Номер мобильного телефона (для текстовых сообщений):</w:t>
            </w:r>
          </w:p>
          <w:p w14:paraId="37976E95" w14:textId="77777777" w:rsidR="00B87829" w:rsidRPr="00E72B83" w:rsidRDefault="00B87829" w:rsidP="00A1136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3111" w:type="dxa"/>
            <w:gridSpan w:val="3"/>
            <w:shd w:val="clear" w:color="auto" w:fill="auto"/>
            <w:vAlign w:val="center"/>
          </w:tcPr>
          <w:p w14:paraId="7876D3FF" w14:textId="77777777" w:rsidR="008379F0" w:rsidRPr="00E72B83" w:rsidRDefault="00B87829" w:rsidP="0061772B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E72B83">
              <w:rPr>
                <w:rFonts w:ascii="Arial" w:eastAsia="Times New Roman" w:hAnsi="Arial" w:cs="Arial"/>
                <w:sz w:val="18"/>
                <w:szCs w:val="18"/>
              </w:rPr>
              <w:t>Email:</w:t>
            </w:r>
          </w:p>
          <w:p w14:paraId="477A2996" w14:textId="53628CE7" w:rsidR="00B87829" w:rsidRPr="00E72B83" w:rsidRDefault="008379F0" w:rsidP="00A1136E">
            <w:pPr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18"/>
                <w:lang w:val="ru"/>
              </w:rPr>
              <w:t>Адрес электронной почты:</w:t>
            </w:r>
          </w:p>
          <w:p w14:paraId="349A4911" w14:textId="77777777" w:rsidR="00B87829" w:rsidRPr="00E72B83" w:rsidRDefault="00B87829" w:rsidP="00A1136E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87829" w:rsidRPr="00E72B83" w14:paraId="5C5EFB94" w14:textId="77777777" w:rsidTr="00A1136E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7"/>
            <w:shd w:val="clear" w:color="auto" w:fill="auto"/>
            <w:vAlign w:val="center"/>
          </w:tcPr>
          <w:p w14:paraId="07F4E48B" w14:textId="77777777" w:rsidR="008379F0" w:rsidRPr="00E72B83" w:rsidRDefault="00B87829" w:rsidP="0061772B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E72B83">
              <w:rPr>
                <w:rFonts w:ascii="Arial" w:eastAsia="Times New Roman" w:hAnsi="Arial" w:cs="Arial"/>
                <w:sz w:val="18"/>
                <w:szCs w:val="20"/>
              </w:rPr>
              <w:t>Social Media Account/s &amp; User Name/s:</w:t>
            </w:r>
          </w:p>
          <w:p w14:paraId="646D2EA6" w14:textId="18E2872C" w:rsidR="00B87829" w:rsidRPr="00E72B83" w:rsidRDefault="008379F0" w:rsidP="00A1136E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Учетная запись в социальной сети (сетях) / и имя пользователя:</w:t>
            </w:r>
          </w:p>
          <w:p w14:paraId="4BA38CD7" w14:textId="77777777" w:rsidR="00B87829" w:rsidRPr="00E72B83" w:rsidRDefault="00B87829" w:rsidP="00A1136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87829" w:rsidRPr="00E72B83" w14:paraId="19A651FC" w14:textId="77777777" w:rsidTr="00A1136E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7"/>
            <w:shd w:val="clear" w:color="auto" w:fill="auto"/>
            <w:vAlign w:val="center"/>
          </w:tcPr>
          <w:p w14:paraId="1F50D275" w14:textId="77777777" w:rsidR="008379F0" w:rsidRPr="00E72B83" w:rsidRDefault="00B87829" w:rsidP="00AF31B0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E72B83">
              <w:rPr>
                <w:rFonts w:ascii="Arial" w:eastAsia="Times New Roman" w:hAnsi="Arial" w:cs="Arial"/>
                <w:sz w:val="18"/>
                <w:szCs w:val="20"/>
              </w:rPr>
              <w:lastRenderedPageBreak/>
              <w:t>Other:</w:t>
            </w:r>
          </w:p>
          <w:p w14:paraId="42E6570C" w14:textId="63D02470" w:rsidR="00B87829" w:rsidRPr="00E72B83" w:rsidRDefault="008379F0" w:rsidP="00A1136E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E72B83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Другое:</w:t>
            </w:r>
          </w:p>
        </w:tc>
      </w:tr>
      <w:tr w:rsidR="00B87829" w:rsidRPr="00E72B83" w14:paraId="34E9925E" w14:textId="77777777" w:rsidTr="00A1136E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trHeight w:val="385"/>
          <w:jc w:val="center"/>
        </w:trPr>
        <w:tc>
          <w:tcPr>
            <w:tcW w:w="2685" w:type="dxa"/>
          </w:tcPr>
          <w:p w14:paraId="2E2E7C9A" w14:textId="77777777" w:rsidR="008379F0" w:rsidRPr="00E72B83" w:rsidRDefault="00B87829" w:rsidP="00A1136E">
            <w:pPr>
              <w:pStyle w:val="LECIFlabel"/>
            </w:pPr>
            <w:r w:rsidRPr="00E72B83">
              <w:t>Employer</w:t>
            </w:r>
          </w:p>
          <w:p w14:paraId="1CA3F63C" w14:textId="60B150E2" w:rsidR="00B87829" w:rsidRPr="00E72B83" w:rsidRDefault="008379F0" w:rsidP="00A1136E">
            <w:pPr>
              <w:pStyle w:val="LECIFlabel"/>
              <w:rPr>
                <w:i/>
                <w:iCs/>
              </w:rPr>
            </w:pPr>
            <w:r w:rsidRPr="00E72B83">
              <w:rPr>
                <w:i/>
                <w:iCs/>
                <w:lang w:val="ru"/>
              </w:rPr>
              <w:t>Работодатель</w:t>
            </w:r>
          </w:p>
          <w:p w14:paraId="592A0C6D" w14:textId="77777777" w:rsidR="00B87829" w:rsidRPr="00E72B83" w:rsidRDefault="00B87829" w:rsidP="00A1136E">
            <w:pPr>
              <w:pStyle w:val="LECIFblankline"/>
            </w:pPr>
          </w:p>
        </w:tc>
        <w:tc>
          <w:tcPr>
            <w:tcW w:w="5039" w:type="dxa"/>
            <w:gridSpan w:val="4"/>
          </w:tcPr>
          <w:p w14:paraId="0690F391" w14:textId="77777777" w:rsidR="008379F0" w:rsidRPr="00E72B83" w:rsidRDefault="00B87829" w:rsidP="00A1136E">
            <w:pPr>
              <w:pStyle w:val="LECIFlabel"/>
            </w:pPr>
            <w:r w:rsidRPr="00E72B83">
              <w:t>Employer's Address</w:t>
            </w:r>
          </w:p>
          <w:p w14:paraId="3D2B8704" w14:textId="0B01AC23" w:rsidR="00B87829" w:rsidRPr="00E72B83" w:rsidRDefault="008379F0" w:rsidP="00A1136E">
            <w:pPr>
              <w:pStyle w:val="LECIFlabel"/>
              <w:rPr>
                <w:i/>
                <w:iCs/>
              </w:rPr>
            </w:pPr>
            <w:r w:rsidRPr="00E72B83">
              <w:rPr>
                <w:i/>
                <w:iCs/>
                <w:lang w:val="ru"/>
              </w:rPr>
              <w:t>Адрес работодателя</w:t>
            </w:r>
          </w:p>
          <w:p w14:paraId="49E780FD" w14:textId="77777777" w:rsidR="00B87829" w:rsidRPr="00E72B83" w:rsidRDefault="00B87829" w:rsidP="00A1136E">
            <w:pPr>
              <w:pStyle w:val="LECIFblankline"/>
            </w:pPr>
          </w:p>
        </w:tc>
        <w:tc>
          <w:tcPr>
            <w:tcW w:w="1764" w:type="dxa"/>
            <w:gridSpan w:val="2"/>
          </w:tcPr>
          <w:p w14:paraId="19B8C320" w14:textId="77777777" w:rsidR="008379F0" w:rsidRPr="00E72B83" w:rsidRDefault="00B87829" w:rsidP="00A1136E">
            <w:pPr>
              <w:pStyle w:val="LECIFlabel"/>
            </w:pPr>
            <w:r w:rsidRPr="00E72B83">
              <w:t>Employer’s Phone</w:t>
            </w:r>
          </w:p>
          <w:p w14:paraId="514C5043" w14:textId="2486C47E" w:rsidR="00B87829" w:rsidRPr="00E72B83" w:rsidRDefault="008379F0" w:rsidP="00A1136E">
            <w:pPr>
              <w:pStyle w:val="LECIFlabel"/>
              <w:rPr>
                <w:i/>
                <w:iCs/>
              </w:rPr>
            </w:pPr>
            <w:r w:rsidRPr="00E72B83">
              <w:rPr>
                <w:i/>
                <w:iCs/>
                <w:lang w:val="ru"/>
              </w:rPr>
              <w:t>Телефон работодателя</w:t>
            </w:r>
          </w:p>
          <w:p w14:paraId="77AFF8D2" w14:textId="77777777" w:rsidR="00B87829" w:rsidRPr="00E72B83" w:rsidRDefault="00B87829" w:rsidP="00A1136E">
            <w:pPr>
              <w:pStyle w:val="LECIFblankline"/>
            </w:pPr>
          </w:p>
        </w:tc>
      </w:tr>
      <w:tr w:rsidR="00B87829" w:rsidRPr="00E72B83" w14:paraId="13797B90" w14:textId="77777777" w:rsidTr="00A1136E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trHeight w:val="385"/>
          <w:jc w:val="center"/>
        </w:trPr>
        <w:tc>
          <w:tcPr>
            <w:tcW w:w="2685" w:type="dxa"/>
          </w:tcPr>
          <w:p w14:paraId="39C45EC3" w14:textId="77777777" w:rsidR="008379F0" w:rsidRPr="00E72B83" w:rsidRDefault="00B87829" w:rsidP="00A1136E">
            <w:pPr>
              <w:pStyle w:val="LECIFlabel"/>
              <w:rPr>
                <w:szCs w:val="18"/>
              </w:rPr>
            </w:pPr>
            <w:r w:rsidRPr="00E72B83">
              <w:rPr>
                <w:szCs w:val="18"/>
              </w:rPr>
              <w:t>Work Hours</w:t>
            </w:r>
          </w:p>
          <w:p w14:paraId="7FA0E035" w14:textId="2B4E03D0" w:rsidR="00B87829" w:rsidRPr="00E72B83" w:rsidRDefault="008379F0" w:rsidP="00A1136E">
            <w:pPr>
              <w:pStyle w:val="LECIFlabel"/>
              <w:rPr>
                <w:i/>
                <w:iCs/>
                <w:szCs w:val="18"/>
              </w:rPr>
            </w:pPr>
            <w:r w:rsidRPr="00E72B83">
              <w:rPr>
                <w:i/>
                <w:iCs/>
                <w:szCs w:val="18"/>
                <w:lang w:val="ru"/>
              </w:rPr>
              <w:t>Рабочие часы</w:t>
            </w:r>
          </w:p>
          <w:p w14:paraId="59C65D12" w14:textId="77777777" w:rsidR="00B87829" w:rsidRPr="00E72B83" w:rsidRDefault="00B87829" w:rsidP="00A1136E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9" w:type="dxa"/>
            <w:gridSpan w:val="4"/>
          </w:tcPr>
          <w:p w14:paraId="4D931C43" w14:textId="77777777" w:rsidR="008379F0" w:rsidRPr="00E72B83" w:rsidRDefault="00B87829" w:rsidP="00A1136E">
            <w:pPr>
              <w:pStyle w:val="LECIFlabel"/>
              <w:rPr>
                <w:szCs w:val="18"/>
              </w:rPr>
            </w:pPr>
            <w:r w:rsidRPr="00E72B83">
              <w:rPr>
                <w:szCs w:val="18"/>
              </w:rPr>
              <w:t>Driver’s License or ID number</w:t>
            </w:r>
          </w:p>
          <w:p w14:paraId="29ED5348" w14:textId="41861994" w:rsidR="00B87829" w:rsidRPr="00E72B83" w:rsidRDefault="008379F0" w:rsidP="00A1136E">
            <w:pPr>
              <w:pStyle w:val="LECIFlabel"/>
              <w:rPr>
                <w:i/>
                <w:iCs/>
                <w:szCs w:val="18"/>
              </w:rPr>
            </w:pPr>
            <w:r w:rsidRPr="00E72B83">
              <w:rPr>
                <w:i/>
                <w:iCs/>
                <w:szCs w:val="18"/>
                <w:lang w:val="ru"/>
              </w:rPr>
              <w:t>Номер водительского удостоверения или удостоверения личности</w:t>
            </w:r>
          </w:p>
          <w:p w14:paraId="10A0BF89" w14:textId="77777777" w:rsidR="00B87829" w:rsidRPr="00E72B83" w:rsidRDefault="00B87829" w:rsidP="00A1136E">
            <w:pPr>
              <w:pStyle w:val="LECIFblankline"/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764" w:type="dxa"/>
            <w:gridSpan w:val="2"/>
          </w:tcPr>
          <w:p w14:paraId="07569F6B" w14:textId="77777777" w:rsidR="008379F0" w:rsidRPr="00E72B83" w:rsidRDefault="00B87829" w:rsidP="00A1136E">
            <w:pPr>
              <w:pStyle w:val="LECIFlabel"/>
              <w:rPr>
                <w:szCs w:val="18"/>
              </w:rPr>
            </w:pPr>
            <w:r w:rsidRPr="00E72B83">
              <w:rPr>
                <w:szCs w:val="18"/>
              </w:rPr>
              <w:t>State</w:t>
            </w:r>
          </w:p>
          <w:p w14:paraId="01E09E19" w14:textId="0FA76D35" w:rsidR="00B87829" w:rsidRPr="00E72B83" w:rsidRDefault="008379F0" w:rsidP="00A1136E">
            <w:pPr>
              <w:pStyle w:val="LECIFlabel"/>
              <w:rPr>
                <w:i/>
                <w:iCs/>
                <w:szCs w:val="18"/>
              </w:rPr>
            </w:pPr>
            <w:r w:rsidRPr="00E72B83">
              <w:rPr>
                <w:i/>
                <w:iCs/>
                <w:szCs w:val="18"/>
                <w:lang w:val="ru"/>
              </w:rPr>
              <w:t>Штат</w:t>
            </w:r>
          </w:p>
          <w:p w14:paraId="211DE8D2" w14:textId="77777777" w:rsidR="00B87829" w:rsidRPr="00E72B83" w:rsidRDefault="00B87829" w:rsidP="00A1136E">
            <w:pPr>
              <w:pStyle w:val="LECIFblankline"/>
            </w:pPr>
          </w:p>
        </w:tc>
      </w:tr>
      <w:tr w:rsidR="00B87829" w:rsidRPr="00E72B83" w14:paraId="0646E0C2" w14:textId="77777777" w:rsidTr="00A1136E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trHeight w:val="385"/>
          <w:jc w:val="center"/>
        </w:trPr>
        <w:tc>
          <w:tcPr>
            <w:tcW w:w="2685" w:type="dxa"/>
          </w:tcPr>
          <w:p w14:paraId="64C81AB9" w14:textId="77777777" w:rsidR="008379F0" w:rsidRPr="00E72B83" w:rsidRDefault="00B87829" w:rsidP="00A1136E">
            <w:pPr>
              <w:pStyle w:val="LECIFlabel"/>
              <w:rPr>
                <w:szCs w:val="18"/>
              </w:rPr>
            </w:pPr>
            <w:r w:rsidRPr="00E72B83">
              <w:rPr>
                <w:szCs w:val="18"/>
              </w:rPr>
              <w:t>Vehicle Make and Model</w:t>
            </w:r>
          </w:p>
          <w:p w14:paraId="3686016E" w14:textId="43A6EF9B" w:rsidR="00B87829" w:rsidRPr="00E72B83" w:rsidRDefault="008379F0" w:rsidP="00A1136E">
            <w:pPr>
              <w:pStyle w:val="LECIFlabel"/>
              <w:rPr>
                <w:i/>
                <w:iCs/>
                <w:szCs w:val="18"/>
              </w:rPr>
            </w:pPr>
            <w:r w:rsidRPr="00E72B83">
              <w:rPr>
                <w:i/>
                <w:iCs/>
                <w:szCs w:val="18"/>
                <w:lang w:val="ru"/>
              </w:rPr>
              <w:t>Марка и модель транспортного средства</w:t>
            </w:r>
          </w:p>
          <w:p w14:paraId="4DF1A2B1" w14:textId="77777777" w:rsidR="00B87829" w:rsidRPr="00E72B83" w:rsidRDefault="00B87829" w:rsidP="00A1136E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6" w:type="dxa"/>
            <w:gridSpan w:val="2"/>
          </w:tcPr>
          <w:p w14:paraId="138701F2" w14:textId="77777777" w:rsidR="008379F0" w:rsidRPr="00E72B83" w:rsidRDefault="00B87829" w:rsidP="00A1136E">
            <w:pPr>
              <w:pStyle w:val="LECIFlabel"/>
              <w:rPr>
                <w:szCs w:val="18"/>
              </w:rPr>
            </w:pPr>
            <w:r w:rsidRPr="00E72B83">
              <w:rPr>
                <w:szCs w:val="18"/>
              </w:rPr>
              <w:t>Vehicle License Number</w:t>
            </w:r>
          </w:p>
          <w:p w14:paraId="49FB2FF3" w14:textId="014F065D" w:rsidR="00B87829" w:rsidRPr="00E72B83" w:rsidRDefault="008379F0" w:rsidP="00A1136E">
            <w:pPr>
              <w:pStyle w:val="LECIFlabel"/>
              <w:rPr>
                <w:i/>
                <w:iCs/>
                <w:szCs w:val="18"/>
              </w:rPr>
            </w:pPr>
            <w:r w:rsidRPr="00E72B83">
              <w:rPr>
                <w:i/>
                <w:iCs/>
                <w:szCs w:val="18"/>
                <w:lang w:val="ru"/>
              </w:rPr>
              <w:t>Номерной знак транспортного средства</w:t>
            </w:r>
          </w:p>
          <w:p w14:paraId="446B5A57" w14:textId="77777777" w:rsidR="00B87829" w:rsidRPr="00E72B83" w:rsidRDefault="00B87829" w:rsidP="00A1136E">
            <w:pPr>
              <w:pStyle w:val="LECIFblankline"/>
              <w:jc w:val="right"/>
            </w:pPr>
          </w:p>
        </w:tc>
        <w:tc>
          <w:tcPr>
            <w:tcW w:w="2473" w:type="dxa"/>
            <w:gridSpan w:val="2"/>
          </w:tcPr>
          <w:p w14:paraId="79A3B893" w14:textId="77777777" w:rsidR="008379F0" w:rsidRPr="00E72B83" w:rsidRDefault="00B87829" w:rsidP="00A1136E">
            <w:pPr>
              <w:pStyle w:val="LECIFlabel"/>
              <w:rPr>
                <w:szCs w:val="18"/>
              </w:rPr>
            </w:pPr>
            <w:r w:rsidRPr="00E72B83">
              <w:rPr>
                <w:szCs w:val="18"/>
              </w:rPr>
              <w:t>Vehicle Color</w:t>
            </w:r>
          </w:p>
          <w:p w14:paraId="65758602" w14:textId="4EE6F61C" w:rsidR="00B87829" w:rsidRPr="00E72B83" w:rsidRDefault="008379F0" w:rsidP="00A1136E">
            <w:pPr>
              <w:pStyle w:val="LECIFlabel"/>
              <w:rPr>
                <w:i/>
                <w:iCs/>
                <w:szCs w:val="18"/>
              </w:rPr>
            </w:pPr>
            <w:r w:rsidRPr="00E72B83">
              <w:rPr>
                <w:i/>
                <w:iCs/>
                <w:szCs w:val="18"/>
                <w:lang w:val="ru"/>
              </w:rPr>
              <w:t>Цвет транспортного средства</w:t>
            </w:r>
          </w:p>
          <w:p w14:paraId="68A2E2BA" w14:textId="77777777" w:rsidR="00B87829" w:rsidRPr="00E72B83" w:rsidRDefault="00B87829" w:rsidP="00A1136E">
            <w:pPr>
              <w:pStyle w:val="LECIFblankline"/>
            </w:pPr>
          </w:p>
        </w:tc>
        <w:tc>
          <w:tcPr>
            <w:tcW w:w="1764" w:type="dxa"/>
            <w:gridSpan w:val="2"/>
          </w:tcPr>
          <w:p w14:paraId="0DA2634B" w14:textId="77777777" w:rsidR="008379F0" w:rsidRPr="00E72B83" w:rsidRDefault="00B87829" w:rsidP="00A1136E">
            <w:pPr>
              <w:pStyle w:val="LECIFlabel"/>
              <w:rPr>
                <w:szCs w:val="18"/>
              </w:rPr>
            </w:pPr>
            <w:r w:rsidRPr="00E72B83">
              <w:rPr>
                <w:szCs w:val="18"/>
              </w:rPr>
              <w:t>Vehicle Year</w:t>
            </w:r>
          </w:p>
          <w:p w14:paraId="4BE0D7E8" w14:textId="752874D7" w:rsidR="00B87829" w:rsidRPr="00E72B83" w:rsidRDefault="008379F0" w:rsidP="00A1136E">
            <w:pPr>
              <w:pStyle w:val="LECIFlabel"/>
              <w:rPr>
                <w:i/>
                <w:iCs/>
                <w:szCs w:val="18"/>
              </w:rPr>
            </w:pPr>
            <w:r w:rsidRPr="00E72B83">
              <w:rPr>
                <w:i/>
                <w:iCs/>
                <w:szCs w:val="18"/>
                <w:lang w:val="ru"/>
              </w:rPr>
              <w:t>Год выпуска транспортного средства</w:t>
            </w:r>
          </w:p>
          <w:p w14:paraId="0BC7AD0F" w14:textId="77777777" w:rsidR="00B87829" w:rsidRPr="00E72B83" w:rsidRDefault="00B87829" w:rsidP="00A1136E">
            <w:pPr>
              <w:pStyle w:val="LECIFblankline"/>
            </w:pPr>
          </w:p>
        </w:tc>
      </w:tr>
      <w:tr w:rsidR="00B87829" w:rsidRPr="00E72B83" w14:paraId="0F42A090" w14:textId="77777777" w:rsidTr="00A1136E">
        <w:trPr>
          <w:cantSplit/>
          <w:jc w:val="center"/>
        </w:trPr>
        <w:tc>
          <w:tcPr>
            <w:tcW w:w="950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E6090F" w14:textId="77777777" w:rsidR="008379F0" w:rsidRPr="00E72B83" w:rsidRDefault="00B87829" w:rsidP="00AF31B0">
            <w:pPr>
              <w:keepNext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outlineLvl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72B83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3. Disability, hazard, and weapon info about Restrained Person’s PARENT or GUARDIAN</w:t>
            </w:r>
            <w:r w:rsidRPr="00E72B83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br/>
            </w:r>
            <w:r w:rsidRPr="00E72B8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Law enforcement needs this info to serve the order safely</w:t>
            </w:r>
          </w:p>
          <w:p w14:paraId="682930D1" w14:textId="1A1865B1" w:rsidR="00B87829" w:rsidRPr="00E72B83" w:rsidRDefault="008379F0" w:rsidP="00826D45">
            <w:pPr>
              <w:keepNext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outlineLvl w:val="0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E72B83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ru"/>
              </w:rPr>
              <w:t>Информация об инвалидности, угрозах и оружии в отношении РОДИТЕЛЯ или ОПЕКУНА лица, на которое наложен запрет</w:t>
            </w:r>
            <w:r w:rsidRPr="00E72B83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ru"/>
              </w:rPr>
              <w:br/>
            </w:r>
            <w:r w:rsidRPr="00E72B83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ru"/>
              </w:rPr>
              <w:t>Сотруднику правоохранительных органов требуется эта информация, чтобы безопасно вручить приказ.</w:t>
            </w:r>
          </w:p>
        </w:tc>
      </w:tr>
      <w:tr w:rsidR="00B87829" w:rsidRPr="00E72B83" w14:paraId="199AF6FD" w14:textId="77777777" w:rsidTr="00A1136E">
        <w:trPr>
          <w:gridAfter w:val="1"/>
          <w:wAfter w:w="16" w:type="dxa"/>
          <w:jc w:val="center"/>
        </w:trPr>
        <w:tc>
          <w:tcPr>
            <w:tcW w:w="9488" w:type="dxa"/>
            <w:gridSpan w:val="7"/>
          </w:tcPr>
          <w:p w14:paraId="08F308F4" w14:textId="77777777" w:rsidR="008379F0" w:rsidRPr="00E72B83" w:rsidRDefault="00B87829" w:rsidP="00AF31B0">
            <w:pPr>
              <w:tabs>
                <w:tab w:val="left" w:pos="0"/>
                <w:tab w:val="left" w:pos="9134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E72B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Does the PARENT or GUARDIAN have a disability, brain injury, or impairment requiring special assistance</w:t>
            </w:r>
            <w:r w:rsidRPr="00E72B83">
              <w:rPr>
                <w:rFonts w:ascii="Arial" w:eastAsia="Times New Roman" w:hAnsi="Arial" w:cs="Arial"/>
                <w:sz w:val="20"/>
                <w:szCs w:val="20"/>
              </w:rPr>
              <w:t xml:space="preserve"> when law enforcement serves the order? [  ] No  [  ] Yes. If yes, describe (add pages, if needed):</w:t>
            </w:r>
            <w:r w:rsidRPr="00E72B83">
              <w:rPr>
                <w:rFonts w:ascii="Arial" w:eastAsia="Times New Roman" w:hAnsi="Arial" w:cs="Arial"/>
                <w:sz w:val="20"/>
                <w:szCs w:val="20"/>
                <w:u w:val="single"/>
              </w:rPr>
              <w:tab/>
            </w:r>
          </w:p>
          <w:p w14:paraId="0A16779A" w14:textId="799E7B53" w:rsidR="00B87829" w:rsidRPr="00E72B83" w:rsidRDefault="008379F0" w:rsidP="00826D45">
            <w:pPr>
              <w:tabs>
                <w:tab w:val="left" w:pos="0"/>
                <w:tab w:val="left" w:pos="9134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val="ru"/>
              </w:rPr>
            </w:pPr>
            <w:r w:rsidRPr="00E72B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u"/>
              </w:rPr>
              <w:t xml:space="preserve">Имеется ли у РОДИТЕЛЯ или ОПЕКУНА лица, на которое наложен запрет, инвалидность, повреждение головного мозга или нарушение, требующее особой помощи, </w:t>
            </w:r>
            <w:r w:rsidRPr="00E72B83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"/>
              </w:rPr>
              <w:t>когда сотрудник правоохранительных органов будет вручать приказ? [-] Нет  [-] Да. Если да, то опишите (приложите дополнительные листы, если потребуется):</w:t>
            </w:r>
          </w:p>
          <w:p w14:paraId="23A4572F" w14:textId="77777777" w:rsidR="008379F0" w:rsidRPr="00E72B83" w:rsidRDefault="00B87829" w:rsidP="00AF31B0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72B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Hazard Information</w:t>
            </w:r>
            <w:r w:rsidRPr="00E72B83">
              <w:rPr>
                <w:rFonts w:ascii="Arial" w:eastAsia="Times New Roman" w:hAnsi="Arial" w:cs="Arial"/>
                <w:sz w:val="20"/>
                <w:szCs w:val="20"/>
              </w:rPr>
              <w:t xml:space="preserve"> PARENT or GUARDIAN’s history includes:</w:t>
            </w:r>
          </w:p>
          <w:p w14:paraId="1AF706C5" w14:textId="1CF577A9" w:rsidR="00B87829" w:rsidRPr="00E72B83" w:rsidRDefault="008379F0" w:rsidP="00826D45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72B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u"/>
              </w:rPr>
              <w:t>Информация об угрозах</w:t>
            </w:r>
            <w:r w:rsidRPr="00E72B83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"/>
              </w:rPr>
              <w:t xml:space="preserve"> РОДИТЕЛЬ или ОПЕКУН имеет историю:</w:t>
            </w:r>
          </w:p>
          <w:p w14:paraId="629A80B7" w14:textId="77777777" w:rsidR="008379F0" w:rsidRPr="00E72B83" w:rsidRDefault="00B87829" w:rsidP="00AF31B0">
            <w:pPr>
              <w:tabs>
                <w:tab w:val="left" w:pos="0"/>
                <w:tab w:val="left" w:pos="9134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E72B83">
              <w:rPr>
                <w:rFonts w:ascii="Arial" w:eastAsia="Times New Roman" w:hAnsi="Arial" w:cs="Arial"/>
                <w:sz w:val="20"/>
                <w:szCs w:val="20"/>
              </w:rPr>
              <w:t>[  ] Involuntary/Voluntary Commitment  [  ] Suicide Attempt or Threats (How recent?)</w:t>
            </w:r>
            <w:r w:rsidRPr="00E72B83">
              <w:rPr>
                <w:rFonts w:ascii="Arial" w:eastAsia="Times New Roman" w:hAnsi="Arial" w:cs="Arial"/>
                <w:sz w:val="20"/>
                <w:szCs w:val="20"/>
                <w:u w:val="single"/>
              </w:rPr>
              <w:tab/>
            </w:r>
          </w:p>
          <w:p w14:paraId="11CB7369" w14:textId="6300B5E8" w:rsidR="00B87829" w:rsidRPr="00E72B83" w:rsidRDefault="00826D45" w:rsidP="00FA0EE4">
            <w:pPr>
              <w:tabs>
                <w:tab w:val="left" w:pos="0"/>
                <w:tab w:val="left" w:pos="9134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72B8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</w:t>
            </w:r>
            <w:r w:rsidRPr="00E72B83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"/>
              </w:rPr>
              <w:t>Принудительного/добровольного размещения в психиатрический стационар  [-] Попытки или угрозы совершения суицида (Как давно?)</w:t>
            </w:r>
          </w:p>
          <w:p w14:paraId="18A379E7" w14:textId="77777777" w:rsidR="00A1136E" w:rsidRDefault="00B87829" w:rsidP="00A1136E">
            <w:pPr>
              <w:tabs>
                <w:tab w:val="left" w:pos="0"/>
                <w:tab w:val="left" w:pos="9134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72B83">
              <w:rPr>
                <w:rFonts w:ascii="Arial" w:eastAsia="Times New Roman" w:hAnsi="Arial" w:cs="Arial"/>
                <w:sz w:val="20"/>
                <w:szCs w:val="20"/>
              </w:rPr>
              <w:t>[  ] Threats to “suicide by cop”  [  ] Assault  [  ] Assault with Weapons  [  ] Alcohol/Drug Abuse</w:t>
            </w:r>
          </w:p>
          <w:p w14:paraId="45172D54" w14:textId="22AE1B9F" w:rsidR="00B87829" w:rsidRPr="00A1136E" w:rsidRDefault="00A1136E" w:rsidP="00A1136E">
            <w:pPr>
              <w:tabs>
                <w:tab w:val="left" w:pos="0"/>
                <w:tab w:val="left" w:pos="9134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</w:t>
            </w:r>
            <w:r w:rsidRPr="00E72B83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"/>
              </w:rPr>
              <w:t>Угрозы самоубийством путем нападения на полицейского «suicide by cop» [-] Нападение  [-] Вооруженное нападение  [-] Злоупотребление алкоголем/наркотиками</w:t>
            </w:r>
            <w:r w:rsidR="00B87829" w:rsidRPr="00E72B83">
              <w:rPr>
                <w:rFonts w:ascii="Arial" w:eastAsia="Times New Roman" w:hAnsi="Arial" w:cs="Arial"/>
                <w:sz w:val="20"/>
                <w:szCs w:val="20"/>
              </w:rPr>
              <w:br/>
              <w:t>[  ] Other:</w:t>
            </w:r>
            <w:r w:rsidR="00B87829" w:rsidRPr="00E72B83">
              <w:rPr>
                <w:rFonts w:ascii="Arial" w:eastAsia="Times New Roman" w:hAnsi="Arial" w:cs="Arial"/>
                <w:sz w:val="20"/>
                <w:szCs w:val="20"/>
                <w:u w:val="single"/>
              </w:rPr>
              <w:tab/>
            </w:r>
            <w:r w:rsidR="00826D45" w:rsidRPr="00E72B83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"/>
              </w:rPr>
              <w:br/>
            </w:r>
            <w:r w:rsidR="00826D45" w:rsidRPr="00E72B8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</w:t>
            </w:r>
            <w:r w:rsidR="00826D45" w:rsidRPr="00E72B83">
              <w:rPr>
                <w:rFonts w:ascii="Arial" w:eastAsia="Times New Roman" w:hAnsi="Arial" w:cs="Arial"/>
                <w:sz w:val="20"/>
                <w:szCs w:val="20"/>
                <w:lang w:val="ru"/>
              </w:rPr>
              <w:t>Другое:</w:t>
            </w:r>
          </w:p>
          <w:p w14:paraId="300E37FE" w14:textId="77777777" w:rsidR="008379F0" w:rsidRPr="00E72B83" w:rsidRDefault="00B87829" w:rsidP="00AF31B0">
            <w:pPr>
              <w:tabs>
                <w:tab w:val="left" w:pos="0"/>
                <w:tab w:val="left" w:pos="2572"/>
                <w:tab w:val="left" w:pos="3652"/>
                <w:tab w:val="left" w:pos="5062"/>
                <w:tab w:val="left" w:pos="6532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72B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Concealed Pistol License:</w:t>
            </w:r>
            <w:r w:rsidRPr="00E72B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  <w:r w:rsidRPr="00E72B83">
              <w:rPr>
                <w:rFonts w:ascii="Arial" w:eastAsia="Times New Roman" w:hAnsi="Arial" w:cs="Arial"/>
                <w:sz w:val="20"/>
                <w:szCs w:val="20"/>
              </w:rPr>
              <w:t>[  ] Yes</w:t>
            </w:r>
            <w:r w:rsidRPr="00E72B83">
              <w:rPr>
                <w:rFonts w:ascii="Arial" w:eastAsia="Times New Roman" w:hAnsi="Arial" w:cs="Arial"/>
                <w:sz w:val="20"/>
                <w:szCs w:val="20"/>
              </w:rPr>
              <w:tab/>
              <w:t>[  ] No</w:t>
            </w:r>
          </w:p>
          <w:p w14:paraId="2532D379" w14:textId="77A87616" w:rsidR="00B87829" w:rsidRPr="00E72B83" w:rsidRDefault="008379F0" w:rsidP="00826D45">
            <w:pPr>
              <w:tabs>
                <w:tab w:val="left" w:pos="0"/>
                <w:tab w:val="left" w:pos="2572"/>
                <w:tab w:val="left" w:pos="3652"/>
                <w:tab w:val="left" w:pos="5062"/>
                <w:tab w:val="left" w:pos="6532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72B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u"/>
              </w:rPr>
              <w:t>Лицензия на скрытое ношение оружия:</w:t>
            </w:r>
            <w:r w:rsidR="00A1136E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E72B83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"/>
              </w:rPr>
              <w:t>[-] Да</w:t>
            </w:r>
            <w:r w:rsidRPr="00E72B83">
              <w:rPr>
                <w:rFonts w:ascii="Arial" w:eastAsia="Times New Roman" w:hAnsi="Arial" w:cs="Arial"/>
                <w:sz w:val="20"/>
                <w:szCs w:val="20"/>
                <w:lang w:val="ru"/>
              </w:rPr>
              <w:tab/>
            </w:r>
            <w:r w:rsidRPr="00E72B83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"/>
              </w:rPr>
              <w:t>[-] Нет</w:t>
            </w:r>
          </w:p>
          <w:p w14:paraId="4BFDF205" w14:textId="77777777" w:rsidR="008379F0" w:rsidRPr="00E72B83" w:rsidRDefault="00B87829" w:rsidP="00AF31B0">
            <w:pPr>
              <w:tabs>
                <w:tab w:val="left" w:pos="0"/>
                <w:tab w:val="left" w:pos="2572"/>
                <w:tab w:val="left" w:pos="3652"/>
                <w:tab w:val="left" w:pos="5062"/>
                <w:tab w:val="left" w:pos="6532"/>
                <w:tab w:val="left" w:pos="913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72B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Weapons:</w:t>
            </w:r>
            <w:r w:rsidRPr="00E72B83">
              <w:rPr>
                <w:rFonts w:ascii="Arial" w:eastAsia="Times New Roman" w:hAnsi="Arial" w:cs="Arial"/>
                <w:sz w:val="20"/>
                <w:szCs w:val="20"/>
              </w:rPr>
              <w:t xml:space="preserve"> [  ] Handguns</w:t>
            </w:r>
            <w:r w:rsidRPr="00E72B83">
              <w:rPr>
                <w:rFonts w:ascii="Arial" w:eastAsia="Times New Roman" w:hAnsi="Arial" w:cs="Arial"/>
                <w:sz w:val="20"/>
                <w:szCs w:val="20"/>
              </w:rPr>
              <w:tab/>
              <w:t>[  ] Rifles</w:t>
            </w:r>
            <w:r w:rsidRPr="00E72B83">
              <w:rPr>
                <w:rFonts w:ascii="Arial" w:eastAsia="Times New Roman" w:hAnsi="Arial" w:cs="Arial"/>
                <w:sz w:val="20"/>
                <w:szCs w:val="20"/>
              </w:rPr>
              <w:tab/>
              <w:t>[  ] Knives</w:t>
            </w:r>
            <w:r w:rsidRPr="00E72B83">
              <w:rPr>
                <w:rFonts w:ascii="Arial" w:eastAsia="Times New Roman" w:hAnsi="Arial" w:cs="Arial"/>
                <w:sz w:val="20"/>
                <w:szCs w:val="20"/>
              </w:rPr>
              <w:tab/>
              <w:t>[  ] Explosives</w:t>
            </w:r>
            <w:r w:rsidRPr="00E72B83">
              <w:rPr>
                <w:rFonts w:ascii="Arial" w:eastAsia="Times New Roman" w:hAnsi="Arial" w:cs="Arial"/>
                <w:sz w:val="20"/>
                <w:szCs w:val="20"/>
              </w:rPr>
              <w:tab/>
              <w:t>[  ] Unknown</w:t>
            </w:r>
          </w:p>
          <w:p w14:paraId="29E78846" w14:textId="78BB7EA4" w:rsidR="00B87829" w:rsidRPr="00E72B83" w:rsidRDefault="008379F0" w:rsidP="00826D45">
            <w:pPr>
              <w:tabs>
                <w:tab w:val="left" w:pos="0"/>
                <w:tab w:val="left" w:pos="2572"/>
                <w:tab w:val="left" w:pos="3652"/>
                <w:tab w:val="left" w:pos="5062"/>
                <w:tab w:val="left" w:pos="6532"/>
                <w:tab w:val="left" w:pos="9130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72B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u"/>
              </w:rPr>
              <w:t>Оружие:</w:t>
            </w:r>
            <w:r w:rsidRPr="00E72B83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"/>
              </w:rPr>
              <w:t xml:space="preserve"> [-] Пистолеты</w:t>
            </w:r>
            <w:r w:rsidR="00A1136E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E72B83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"/>
              </w:rPr>
              <w:t>[-] Винтовки</w:t>
            </w:r>
            <w:r w:rsidR="00A1136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E72B83">
              <w:rPr>
                <w:rFonts w:ascii="Arial" w:eastAsia="Times New Roman" w:hAnsi="Arial" w:cs="Arial"/>
                <w:sz w:val="20"/>
                <w:szCs w:val="20"/>
                <w:lang w:val="ru"/>
              </w:rPr>
              <w:tab/>
            </w:r>
            <w:r w:rsidRPr="00E72B83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"/>
              </w:rPr>
              <w:t>[-] Ножи</w:t>
            </w:r>
            <w:r w:rsidR="00A1136E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E72B83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"/>
              </w:rPr>
              <w:t>[-] Взрывчатые вещества</w:t>
            </w:r>
            <w:r w:rsidR="00A1136E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E72B83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"/>
              </w:rPr>
              <w:t>[-] Неизвестно</w:t>
            </w:r>
          </w:p>
          <w:p w14:paraId="1F1A6EDE" w14:textId="77777777" w:rsidR="008379F0" w:rsidRPr="00E72B83" w:rsidRDefault="00B87829" w:rsidP="00AF31B0">
            <w:pPr>
              <w:tabs>
                <w:tab w:val="left" w:pos="0"/>
                <w:tab w:val="left" w:pos="2572"/>
                <w:tab w:val="left" w:pos="3652"/>
                <w:tab w:val="left" w:pos="913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E72B83">
              <w:rPr>
                <w:rFonts w:ascii="Arial" w:eastAsia="Times New Roman" w:hAnsi="Arial" w:cs="Arial"/>
                <w:sz w:val="20"/>
                <w:szCs w:val="20"/>
              </w:rPr>
              <w:t>[  ] Other (include unassembled firearms and specify):</w:t>
            </w:r>
            <w:r w:rsidRPr="00E72B83">
              <w:rPr>
                <w:rFonts w:ascii="Arial" w:eastAsia="Times New Roman" w:hAnsi="Arial" w:cs="Arial"/>
                <w:sz w:val="20"/>
                <w:szCs w:val="20"/>
                <w:u w:val="single"/>
              </w:rPr>
              <w:tab/>
            </w:r>
          </w:p>
          <w:p w14:paraId="3263AB90" w14:textId="259D8E79" w:rsidR="00B87829" w:rsidRPr="00E72B83" w:rsidRDefault="00826D45" w:rsidP="00FA0EE4">
            <w:pPr>
              <w:tabs>
                <w:tab w:val="left" w:pos="0"/>
                <w:tab w:val="left" w:pos="2572"/>
                <w:tab w:val="left" w:pos="3652"/>
                <w:tab w:val="left" w:pos="9130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72B8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</w:t>
            </w:r>
            <w:r w:rsidRPr="00E72B83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"/>
              </w:rPr>
              <w:t>Другое (включите несобранные единицы огнестрельного оружия и укажите его вид):</w:t>
            </w:r>
          </w:p>
          <w:p w14:paraId="286A50C6" w14:textId="77777777" w:rsidR="008379F0" w:rsidRPr="00E72B83" w:rsidRDefault="00B87829" w:rsidP="00AF31B0">
            <w:pPr>
              <w:tabs>
                <w:tab w:val="left" w:pos="0"/>
                <w:tab w:val="left" w:pos="2572"/>
                <w:tab w:val="left" w:pos="3652"/>
                <w:tab w:val="left" w:pos="5062"/>
                <w:tab w:val="left" w:pos="6532"/>
                <w:tab w:val="left" w:pos="913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72B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Location of Weapons</w:t>
            </w:r>
            <w:r w:rsidRPr="00E72B83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Pr="00E72B83">
              <w:rPr>
                <w:rFonts w:ascii="Arial" w:eastAsia="Times New Roman" w:hAnsi="Arial" w:cs="Arial"/>
                <w:sz w:val="20"/>
                <w:szCs w:val="20"/>
              </w:rPr>
              <w:tab/>
              <w:t>[  ] Vehicle</w:t>
            </w:r>
            <w:r w:rsidRPr="00E72B83">
              <w:rPr>
                <w:rFonts w:ascii="Arial" w:eastAsia="Times New Roman" w:hAnsi="Arial" w:cs="Arial"/>
                <w:sz w:val="20"/>
                <w:szCs w:val="20"/>
              </w:rPr>
              <w:tab/>
              <w:t>[  ] On Person</w:t>
            </w:r>
            <w:r w:rsidRPr="00E72B83">
              <w:rPr>
                <w:rFonts w:ascii="Arial" w:eastAsia="Times New Roman" w:hAnsi="Arial" w:cs="Arial"/>
                <w:sz w:val="20"/>
                <w:szCs w:val="20"/>
              </w:rPr>
              <w:tab/>
              <w:t>[  ] Residence</w:t>
            </w:r>
            <w:r w:rsidRPr="00E72B83">
              <w:rPr>
                <w:rFonts w:ascii="Arial" w:eastAsia="Times New Roman" w:hAnsi="Arial" w:cs="Arial"/>
                <w:sz w:val="20"/>
                <w:szCs w:val="20"/>
              </w:rPr>
              <w:tab/>
              <w:t>Describe in detail:</w:t>
            </w:r>
          </w:p>
          <w:p w14:paraId="34B98DC1" w14:textId="3BBC132A" w:rsidR="00B87829" w:rsidRPr="00E72B83" w:rsidRDefault="008379F0" w:rsidP="00826D45">
            <w:pPr>
              <w:tabs>
                <w:tab w:val="left" w:pos="0"/>
                <w:tab w:val="left" w:pos="2572"/>
                <w:tab w:val="left" w:pos="3652"/>
                <w:tab w:val="left" w:pos="5062"/>
                <w:tab w:val="left" w:pos="6532"/>
                <w:tab w:val="left" w:pos="9130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72B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u"/>
              </w:rPr>
              <w:t>Местонахождение оружия:</w:t>
            </w:r>
            <w:r w:rsidR="00A1136E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E72B83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"/>
              </w:rPr>
              <w:t>[-] Транспортное средство</w:t>
            </w:r>
            <w:r w:rsidR="00A1136E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E72B83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"/>
              </w:rPr>
              <w:t>[-] При себе</w:t>
            </w:r>
            <w:r w:rsidR="00A1136E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E72B83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"/>
              </w:rPr>
              <w:t>[-] В жилье</w:t>
            </w:r>
            <w:r w:rsidR="00A1136E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E72B83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"/>
              </w:rPr>
              <w:t>Опишите в подробностях:</w:t>
            </w:r>
          </w:p>
          <w:p w14:paraId="4D7FE1CE" w14:textId="3A014A26" w:rsidR="00B87829" w:rsidRPr="00E72B83" w:rsidRDefault="00B87829" w:rsidP="00826D45">
            <w:pPr>
              <w:tabs>
                <w:tab w:val="left" w:pos="0"/>
                <w:tab w:val="left" w:pos="913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E72B83">
              <w:rPr>
                <w:rFonts w:ascii="Arial" w:eastAsia="Times New Roman" w:hAnsi="Arial" w:cs="Arial"/>
                <w:sz w:val="20"/>
                <w:szCs w:val="20"/>
                <w:u w:val="single"/>
              </w:rPr>
              <w:tab/>
            </w:r>
          </w:p>
          <w:p w14:paraId="3E067A9F" w14:textId="47AE584D" w:rsidR="00B87829" w:rsidRPr="00E72B83" w:rsidRDefault="00B87829" w:rsidP="00826D45">
            <w:pPr>
              <w:tabs>
                <w:tab w:val="left" w:pos="0"/>
                <w:tab w:val="left" w:pos="913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E72B83">
              <w:rPr>
                <w:rFonts w:ascii="Arial" w:eastAsia="Times New Roman" w:hAnsi="Arial" w:cs="Arial"/>
                <w:sz w:val="20"/>
                <w:szCs w:val="20"/>
                <w:u w:val="single"/>
              </w:rPr>
              <w:tab/>
            </w:r>
          </w:p>
        </w:tc>
      </w:tr>
      <w:tr w:rsidR="00B87829" w:rsidRPr="00E72B83" w14:paraId="5452CC85" w14:textId="77777777" w:rsidTr="00A1136E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7"/>
          </w:tcPr>
          <w:p w14:paraId="2656187A" w14:textId="77777777" w:rsidR="008379F0" w:rsidRPr="00E72B83" w:rsidRDefault="00B87829" w:rsidP="00AF31B0">
            <w:pPr>
              <w:tabs>
                <w:tab w:val="left" w:pos="0"/>
                <w:tab w:val="left" w:pos="4739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72B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Current Status</w:t>
            </w:r>
          </w:p>
          <w:p w14:paraId="6901F77D" w14:textId="3738185F" w:rsidR="00B87829" w:rsidRPr="00E72B83" w:rsidRDefault="008379F0" w:rsidP="00826D45">
            <w:pPr>
              <w:tabs>
                <w:tab w:val="left" w:pos="0"/>
                <w:tab w:val="left" w:pos="4739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E72B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u"/>
              </w:rPr>
              <w:t>Текущий статус</w:t>
            </w:r>
          </w:p>
          <w:p w14:paraId="4492B030" w14:textId="77777777" w:rsidR="008379F0" w:rsidRPr="00E72B83" w:rsidRDefault="00B87829" w:rsidP="00AF31B0">
            <w:pPr>
              <w:tabs>
                <w:tab w:val="left" w:pos="0"/>
                <w:tab w:val="left" w:pos="4739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72B83">
              <w:rPr>
                <w:rFonts w:ascii="Arial" w:eastAsia="Times New Roman" w:hAnsi="Arial" w:cs="Arial"/>
                <w:sz w:val="20"/>
                <w:szCs w:val="20"/>
              </w:rPr>
              <w:t xml:space="preserve">Is the PARENT or GUARDIAN living with the restrained person now? [  ] </w:t>
            </w:r>
            <w:r w:rsidRPr="00E72B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Yes</w:t>
            </w:r>
            <w:r w:rsidRPr="00E72B83">
              <w:rPr>
                <w:rFonts w:ascii="Arial" w:eastAsia="Times New Roman" w:hAnsi="Arial" w:cs="Arial"/>
                <w:sz w:val="20"/>
                <w:szCs w:val="20"/>
              </w:rPr>
              <w:t xml:space="preserve">  [  ] </w:t>
            </w:r>
            <w:r w:rsidRPr="00E72B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</w:t>
            </w:r>
          </w:p>
          <w:p w14:paraId="0B805D5D" w14:textId="702F9237" w:rsidR="00B87829" w:rsidRPr="00E72B83" w:rsidRDefault="008379F0" w:rsidP="00826D45">
            <w:pPr>
              <w:tabs>
                <w:tab w:val="left" w:pos="0"/>
                <w:tab w:val="left" w:pos="4739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72B83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"/>
              </w:rPr>
              <w:t xml:space="preserve">Проживает ли РОДИТЕЛЬ или ОПЕКУН в настоящий момент вместе с лицом, на которое наложен запрет? [-] </w:t>
            </w:r>
            <w:r w:rsidRPr="00E72B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u"/>
              </w:rPr>
              <w:t>Да</w:t>
            </w:r>
            <w:r w:rsidRPr="00E72B83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"/>
              </w:rPr>
              <w:t xml:space="preserve"> [-] </w:t>
            </w:r>
            <w:r w:rsidRPr="00E72B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u"/>
              </w:rPr>
              <w:t>Нет</w:t>
            </w:r>
          </w:p>
          <w:p w14:paraId="67C32664" w14:textId="77777777" w:rsidR="008379F0" w:rsidRPr="00E72B83" w:rsidRDefault="00B87829" w:rsidP="00AF31B0">
            <w:pPr>
              <w:tabs>
                <w:tab w:val="left" w:pos="0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72B83">
              <w:rPr>
                <w:rFonts w:ascii="Arial" w:eastAsia="Times New Roman" w:hAnsi="Arial" w:cs="Arial"/>
                <w:sz w:val="20"/>
                <w:szCs w:val="20"/>
              </w:rPr>
              <w:t xml:space="preserve">Are you and the PARENT or GUARDIAN living together now? [  ] </w:t>
            </w:r>
            <w:r w:rsidRPr="00E72B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Yes</w:t>
            </w:r>
            <w:r w:rsidRPr="00E72B83">
              <w:rPr>
                <w:rFonts w:ascii="Arial" w:eastAsia="Times New Roman" w:hAnsi="Arial" w:cs="Arial"/>
                <w:sz w:val="20"/>
                <w:szCs w:val="20"/>
              </w:rPr>
              <w:t xml:space="preserve">  [  ] </w:t>
            </w:r>
            <w:r w:rsidRPr="00E72B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</w:t>
            </w:r>
          </w:p>
          <w:p w14:paraId="568A824A" w14:textId="7C5FFE99" w:rsidR="00B87829" w:rsidRPr="00E72B83" w:rsidRDefault="008379F0" w:rsidP="00826D45">
            <w:pPr>
              <w:tabs>
                <w:tab w:val="left" w:pos="0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72B83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"/>
              </w:rPr>
              <w:t xml:space="preserve">Живете ли вы сейчас вместе с РОДИТЕЛЕМ или ОПЕКУНОМ? [-] </w:t>
            </w:r>
            <w:r w:rsidRPr="00E72B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u"/>
              </w:rPr>
              <w:t>Да</w:t>
            </w:r>
            <w:r w:rsidRPr="00E72B83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"/>
              </w:rPr>
              <w:t xml:space="preserve"> [-] </w:t>
            </w:r>
            <w:r w:rsidRPr="00E72B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u"/>
              </w:rPr>
              <w:t>Нет</w:t>
            </w:r>
          </w:p>
          <w:p w14:paraId="03F491FD" w14:textId="77777777" w:rsidR="008379F0" w:rsidRPr="00E72B83" w:rsidRDefault="00B87829" w:rsidP="00AF31B0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72B83">
              <w:rPr>
                <w:rFonts w:ascii="Arial" w:eastAsia="Times New Roman" w:hAnsi="Arial" w:cs="Arial"/>
                <w:sz w:val="20"/>
                <w:szCs w:val="20"/>
              </w:rPr>
              <w:t xml:space="preserve">Does the PARENT or GUARDIAN know you are trying to get this order? [  ] </w:t>
            </w:r>
            <w:r w:rsidRPr="00E72B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Yes</w:t>
            </w:r>
            <w:r w:rsidRPr="00E72B83">
              <w:rPr>
                <w:rFonts w:ascii="Arial" w:eastAsia="Times New Roman" w:hAnsi="Arial" w:cs="Arial"/>
                <w:sz w:val="20"/>
                <w:szCs w:val="20"/>
              </w:rPr>
              <w:t xml:space="preserve">  [  ] </w:t>
            </w:r>
            <w:r w:rsidRPr="00E72B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</w:t>
            </w:r>
          </w:p>
          <w:p w14:paraId="1AB531FE" w14:textId="4B9463E1" w:rsidR="00B87829" w:rsidRPr="00E72B83" w:rsidRDefault="008379F0" w:rsidP="00826D45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72B83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"/>
              </w:rPr>
              <w:t xml:space="preserve">Известно ли РОДИТЕЛЮ или ОПЕКУНУ, о том, что вы пытаетесь получить такой приказ? [-] </w:t>
            </w:r>
            <w:r w:rsidRPr="00E72B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u"/>
              </w:rPr>
              <w:t>Да</w:t>
            </w:r>
            <w:r w:rsidRPr="00E72B83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"/>
              </w:rPr>
              <w:t xml:space="preserve">  [-] </w:t>
            </w:r>
            <w:r w:rsidRPr="00E72B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u"/>
              </w:rPr>
              <w:t>Нет</w:t>
            </w:r>
          </w:p>
          <w:p w14:paraId="7CA68718" w14:textId="77777777" w:rsidR="008379F0" w:rsidRPr="00E72B83" w:rsidRDefault="00B87829" w:rsidP="00AF31B0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72B83">
              <w:rPr>
                <w:rFonts w:ascii="Arial" w:eastAsia="Times New Roman" w:hAnsi="Arial" w:cs="Arial"/>
                <w:sz w:val="20"/>
                <w:szCs w:val="20"/>
              </w:rPr>
              <w:t xml:space="preserve">Is the PARENT or GUARDIAN likely to react violently when served? [  ] </w:t>
            </w:r>
            <w:r w:rsidRPr="00E72B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Yes</w:t>
            </w:r>
            <w:r w:rsidRPr="00E72B83">
              <w:rPr>
                <w:rFonts w:ascii="Arial" w:eastAsia="Times New Roman" w:hAnsi="Arial" w:cs="Arial"/>
                <w:sz w:val="20"/>
                <w:szCs w:val="20"/>
              </w:rPr>
              <w:t xml:space="preserve">  [  ] </w:t>
            </w:r>
            <w:r w:rsidRPr="00E72B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</w:t>
            </w:r>
          </w:p>
          <w:p w14:paraId="344BA056" w14:textId="6793DA6E" w:rsidR="00B87829" w:rsidRPr="00E72B83" w:rsidRDefault="008379F0" w:rsidP="00826D45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E72B83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"/>
              </w:rPr>
              <w:t xml:space="preserve">Склонен ли РОДИТЕЛЬ или ОПЕКУН отреагировать насилием на вручение приказа? [-] </w:t>
            </w:r>
            <w:r w:rsidRPr="00E72B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u"/>
              </w:rPr>
              <w:t>Да</w:t>
            </w:r>
            <w:r w:rsidRPr="00E72B83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"/>
              </w:rPr>
              <w:t xml:space="preserve">  [-] </w:t>
            </w:r>
            <w:r w:rsidRPr="00E72B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u"/>
              </w:rPr>
              <w:t>Нет</w:t>
            </w:r>
          </w:p>
        </w:tc>
      </w:tr>
    </w:tbl>
    <w:p w14:paraId="1370576C" w14:textId="77777777" w:rsidR="006C0637" w:rsidRDefault="006C0637" w:rsidP="00AF31B0">
      <w:pPr>
        <w:tabs>
          <w:tab w:val="left" w:pos="4770"/>
          <w:tab w:val="left" w:pos="9360"/>
        </w:tabs>
        <w:spacing w:after="0"/>
      </w:pPr>
    </w:p>
    <w:sectPr w:rsidR="006C0637" w:rsidSect="009F7B9D">
      <w:footerReference w:type="default" r:id="rId9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A3A39" w14:textId="77777777" w:rsidR="00A1136E" w:rsidRDefault="00A1136E" w:rsidP="00F53E19">
      <w:pPr>
        <w:spacing w:after="0"/>
      </w:pPr>
      <w:r>
        <w:separator/>
      </w:r>
    </w:p>
  </w:endnote>
  <w:endnote w:type="continuationSeparator" w:id="0">
    <w:p w14:paraId="22FA61E3" w14:textId="77777777" w:rsidR="00A1136E" w:rsidRDefault="00A1136E" w:rsidP="00F53E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 PSM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27"/>
      <w:gridCol w:w="3132"/>
      <w:gridCol w:w="3101"/>
    </w:tblGrid>
    <w:tr w:rsidR="00A1136E" w:rsidRPr="00E72B83" w14:paraId="1D0999F6" w14:textId="77777777" w:rsidTr="00A1136E">
      <w:tc>
        <w:tcPr>
          <w:tcW w:w="3192" w:type="dxa"/>
          <w:shd w:val="clear" w:color="auto" w:fill="auto"/>
        </w:tcPr>
        <w:p w14:paraId="5953390A" w14:textId="1C3100FA" w:rsidR="00A1136E" w:rsidRPr="00E72B83" w:rsidRDefault="00A1136E" w:rsidP="00F53E19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sz w:val="18"/>
              <w:szCs w:val="18"/>
            </w:rPr>
          </w:pPr>
          <w:r w:rsidRPr="00E72B83">
            <w:rPr>
              <w:rFonts w:ascii="Arial" w:eastAsia="Times New Roman" w:hAnsi="Arial" w:cs="Arial"/>
              <w:sz w:val="18"/>
              <w:szCs w:val="18"/>
            </w:rPr>
            <w:t>RCW 7.105.115</w:t>
          </w:r>
        </w:p>
        <w:p w14:paraId="68C00DB8" w14:textId="0682CE43" w:rsidR="00A1136E" w:rsidRPr="00E72B83" w:rsidRDefault="00A1136E" w:rsidP="00F53E19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sz w:val="18"/>
              <w:szCs w:val="18"/>
            </w:rPr>
          </w:pPr>
          <w:r w:rsidRPr="00E72B83">
            <w:rPr>
              <w:rFonts w:ascii="Arial" w:eastAsia="Times New Roman" w:hAnsi="Arial" w:cs="Arial"/>
              <w:sz w:val="18"/>
              <w:szCs w:val="18"/>
            </w:rPr>
            <w:t>Mandatory</w:t>
          </w:r>
          <w:r>
            <w:rPr>
              <w:rFonts w:ascii="Arial" w:eastAsia="Times New Roman" w:hAnsi="Arial" w:cs="Arial"/>
              <w:sz w:val="18"/>
              <w:szCs w:val="18"/>
            </w:rPr>
            <w:t xml:space="preserve"> RU</w:t>
          </w:r>
          <w:r w:rsidRPr="00E72B83">
            <w:rPr>
              <w:rFonts w:ascii="Arial" w:eastAsia="Times New Roman" w:hAnsi="Arial" w:cs="Arial"/>
              <w:sz w:val="18"/>
              <w:szCs w:val="18"/>
            </w:rPr>
            <w:t xml:space="preserve"> </w:t>
          </w:r>
          <w:r w:rsidRPr="00E72B83">
            <w:rPr>
              <w:rFonts w:ascii="Arial" w:eastAsia="Times New Roman" w:hAnsi="Arial" w:cs="Arial"/>
              <w:i/>
              <w:iCs/>
              <w:sz w:val="18"/>
              <w:szCs w:val="18"/>
            </w:rPr>
            <w:t>(07/2023)</w:t>
          </w:r>
          <w:r>
            <w:rPr>
              <w:rFonts w:ascii="Arial" w:eastAsia="Times New Roman" w:hAnsi="Arial" w:cs="Arial"/>
              <w:i/>
              <w:iCs/>
              <w:sz w:val="18"/>
              <w:szCs w:val="18"/>
            </w:rPr>
            <w:t xml:space="preserve"> </w:t>
          </w:r>
          <w:r w:rsidRPr="00E72B83">
            <w:rPr>
              <w:rFonts w:ascii="Arial" w:eastAsia="Times New Roman" w:hAnsi="Arial" w:cs="Arial"/>
              <w:sz w:val="18"/>
              <w:szCs w:val="18"/>
            </w:rPr>
            <w:t>Russian</w:t>
          </w:r>
        </w:p>
        <w:p w14:paraId="2ADB4AEC" w14:textId="7E311F19" w:rsidR="00A1136E" w:rsidRPr="00E72B83" w:rsidRDefault="00A1136E" w:rsidP="00760640">
          <w:pPr>
            <w:tabs>
              <w:tab w:val="center" w:pos="145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sz w:val="18"/>
              <w:szCs w:val="18"/>
            </w:rPr>
          </w:pPr>
          <w:r w:rsidRPr="00E72B83">
            <w:rPr>
              <w:rFonts w:ascii="Arial" w:eastAsia="Times New Roman" w:hAnsi="Arial" w:cs="Arial"/>
              <w:b/>
              <w:bCs/>
              <w:sz w:val="18"/>
              <w:szCs w:val="18"/>
            </w:rPr>
            <w:t>PO 003</w:t>
          </w:r>
        </w:p>
      </w:tc>
      <w:tc>
        <w:tcPr>
          <w:tcW w:w="3192" w:type="dxa"/>
          <w:shd w:val="clear" w:color="auto" w:fill="auto"/>
        </w:tcPr>
        <w:p w14:paraId="39D61BF9" w14:textId="32C7112B" w:rsidR="00A1136E" w:rsidRPr="00E72B83" w:rsidRDefault="00A1136E" w:rsidP="00F53E19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jc w:val="center"/>
            <w:textAlignment w:val="baseline"/>
            <w:rPr>
              <w:rFonts w:ascii="Arial" w:eastAsia="Times New Roman" w:hAnsi="Arial" w:cs="Arial"/>
              <w:sz w:val="18"/>
              <w:szCs w:val="18"/>
            </w:rPr>
          </w:pPr>
          <w:r w:rsidRPr="00E72B83">
            <w:rPr>
              <w:rFonts w:ascii="Arial" w:eastAsia="Times New Roman" w:hAnsi="Arial" w:cs="Arial"/>
              <w:sz w:val="18"/>
              <w:szCs w:val="18"/>
            </w:rPr>
            <w:t xml:space="preserve">Law Enforcement and </w:t>
          </w:r>
          <w:r w:rsidRPr="00E72B83">
            <w:rPr>
              <w:rFonts w:ascii="Arial" w:eastAsia="Times New Roman" w:hAnsi="Arial" w:cs="Arial"/>
              <w:sz w:val="18"/>
              <w:szCs w:val="18"/>
            </w:rPr>
            <w:br/>
            <w:t>Confidential Information</w:t>
          </w:r>
        </w:p>
        <w:p w14:paraId="65FBE9EF" w14:textId="78B2C471" w:rsidR="00A1136E" w:rsidRPr="00E72B83" w:rsidRDefault="00A1136E" w:rsidP="00F53E19">
          <w:pPr>
            <w:tabs>
              <w:tab w:val="center" w:pos="1488"/>
              <w:tab w:val="right" w:pos="2976"/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jc w:val="center"/>
            <w:textAlignment w:val="baseline"/>
            <w:rPr>
              <w:rFonts w:ascii="Arial" w:eastAsia="Times New Roman" w:hAnsi="Arial" w:cs="Arial"/>
              <w:b/>
              <w:sz w:val="18"/>
              <w:szCs w:val="18"/>
            </w:rPr>
          </w:pPr>
          <w:r w:rsidRPr="00E72B83">
            <w:rPr>
              <w:rFonts w:ascii="Arial" w:eastAsia="Times New Roman" w:hAnsi="Arial"/>
              <w:sz w:val="18"/>
              <w:szCs w:val="18"/>
            </w:rPr>
            <w:t xml:space="preserve">p. </w:t>
          </w:r>
          <w:r w:rsidRPr="00E72B83">
            <w:rPr>
              <w:rFonts w:ascii="Arial" w:eastAsia="Times New Roman" w:hAnsi="Arial"/>
              <w:b/>
              <w:bCs/>
              <w:sz w:val="18"/>
              <w:szCs w:val="18"/>
            </w:rPr>
            <w:fldChar w:fldCharType="begin"/>
          </w:r>
          <w:r w:rsidRPr="00E72B83">
            <w:rPr>
              <w:rFonts w:ascii="Arial" w:eastAsia="Times New Roman" w:hAnsi="Arial"/>
              <w:b/>
              <w:bCs/>
              <w:sz w:val="18"/>
              <w:szCs w:val="18"/>
            </w:rPr>
            <w:instrText xml:space="preserve"> PAGE  \* Arabic  \* MERGEFORMAT </w:instrText>
          </w:r>
          <w:r w:rsidRPr="00E72B83">
            <w:rPr>
              <w:rFonts w:ascii="Arial" w:eastAsia="Times New Roman" w:hAnsi="Arial"/>
              <w:b/>
              <w:bCs/>
              <w:sz w:val="18"/>
              <w:szCs w:val="18"/>
            </w:rPr>
            <w:fldChar w:fldCharType="separate"/>
          </w:r>
          <w:r w:rsidRPr="00E72B83">
            <w:rPr>
              <w:rFonts w:ascii="Arial" w:eastAsia="Times New Roman" w:hAnsi="Arial"/>
              <w:b/>
              <w:bCs/>
              <w:noProof/>
              <w:sz w:val="18"/>
              <w:szCs w:val="18"/>
            </w:rPr>
            <w:t>3</w:t>
          </w:r>
          <w:r w:rsidRPr="00E72B83">
            <w:rPr>
              <w:rFonts w:ascii="Arial" w:eastAsia="Times New Roman" w:hAnsi="Arial"/>
              <w:b/>
              <w:bCs/>
              <w:sz w:val="18"/>
              <w:szCs w:val="18"/>
            </w:rPr>
            <w:fldChar w:fldCharType="end"/>
          </w:r>
          <w:r w:rsidRPr="00E72B83">
            <w:rPr>
              <w:rFonts w:ascii="Arial" w:eastAsia="Times New Roman" w:hAnsi="Arial"/>
              <w:sz w:val="18"/>
              <w:szCs w:val="18"/>
            </w:rPr>
            <w:t xml:space="preserve"> of </w:t>
          </w:r>
          <w:r w:rsidRPr="00E72B83">
            <w:rPr>
              <w:rFonts w:ascii="Arial" w:eastAsia="Times New Roman" w:hAnsi="Arial"/>
              <w:b/>
              <w:bCs/>
              <w:sz w:val="18"/>
              <w:szCs w:val="18"/>
            </w:rPr>
            <w:fldChar w:fldCharType="begin"/>
          </w:r>
          <w:r w:rsidRPr="00E72B83">
            <w:rPr>
              <w:rFonts w:ascii="Arial" w:eastAsia="Times New Roman" w:hAnsi="Arial"/>
              <w:b/>
              <w:bCs/>
              <w:sz w:val="18"/>
              <w:szCs w:val="18"/>
            </w:rPr>
            <w:instrText xml:space="preserve"> SECTIONPAGES   \* MERGEFORMAT </w:instrText>
          </w:r>
          <w:r w:rsidRPr="00E72B83">
            <w:rPr>
              <w:rFonts w:ascii="Arial" w:eastAsia="Times New Roman" w:hAnsi="Arial"/>
              <w:b/>
              <w:bCs/>
              <w:sz w:val="18"/>
              <w:szCs w:val="18"/>
            </w:rPr>
            <w:fldChar w:fldCharType="separate"/>
          </w:r>
          <w:r w:rsidR="001A272E">
            <w:rPr>
              <w:rFonts w:ascii="Arial" w:eastAsia="Times New Roman" w:hAnsi="Arial"/>
              <w:b/>
              <w:bCs/>
              <w:noProof/>
              <w:sz w:val="18"/>
              <w:szCs w:val="18"/>
            </w:rPr>
            <w:t>6</w:t>
          </w:r>
          <w:r w:rsidRPr="00E72B83">
            <w:rPr>
              <w:rFonts w:ascii="Arial" w:eastAsia="Times New Roman" w:hAnsi="Arial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0C4A64CC" w14:textId="77777777" w:rsidR="00A1136E" w:rsidRPr="00E72B83" w:rsidRDefault="00A1136E" w:rsidP="00F53E19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sz w:val="18"/>
              <w:szCs w:val="18"/>
            </w:rPr>
          </w:pPr>
        </w:p>
      </w:tc>
    </w:tr>
  </w:tbl>
  <w:p w14:paraId="6D16AFF2" w14:textId="27934F3A" w:rsidR="00A1136E" w:rsidRPr="00E72B83" w:rsidRDefault="00A1136E" w:rsidP="00F53E19">
    <w:pPr>
      <w:pStyle w:val="Footer"/>
      <w:rPr>
        <w:rFonts w:ascii="Arial" w:hAnsi="Arial" w:cs="Arial"/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28"/>
      <w:gridCol w:w="3130"/>
      <w:gridCol w:w="3102"/>
    </w:tblGrid>
    <w:tr w:rsidR="00A1136E" w:rsidRPr="00E72B83" w14:paraId="49ECE170" w14:textId="77777777" w:rsidTr="00A1136E">
      <w:tc>
        <w:tcPr>
          <w:tcW w:w="3192" w:type="dxa"/>
          <w:shd w:val="clear" w:color="auto" w:fill="auto"/>
        </w:tcPr>
        <w:p w14:paraId="08EAD8A5" w14:textId="77777777" w:rsidR="00A1136E" w:rsidRPr="00E72B83" w:rsidRDefault="00A1136E" w:rsidP="00F53E19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sz w:val="18"/>
              <w:szCs w:val="18"/>
            </w:rPr>
          </w:pPr>
          <w:r w:rsidRPr="00E72B83">
            <w:rPr>
              <w:rFonts w:ascii="Arial" w:eastAsia="Times New Roman" w:hAnsi="Arial" w:cs="Arial"/>
              <w:sz w:val="18"/>
              <w:szCs w:val="18"/>
            </w:rPr>
            <w:t>RCW 7.105.115</w:t>
          </w:r>
        </w:p>
        <w:p w14:paraId="3485E51E" w14:textId="01F93372" w:rsidR="00A1136E" w:rsidRPr="00E72B83" w:rsidRDefault="00A1136E" w:rsidP="00F53E19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sz w:val="18"/>
              <w:szCs w:val="18"/>
            </w:rPr>
          </w:pPr>
          <w:r w:rsidRPr="00E72B83">
            <w:rPr>
              <w:rFonts w:ascii="Arial" w:eastAsia="Times New Roman" w:hAnsi="Arial" w:cs="Arial"/>
              <w:sz w:val="18"/>
              <w:szCs w:val="18"/>
            </w:rPr>
            <w:t>Mandatory</w:t>
          </w:r>
          <w:r>
            <w:rPr>
              <w:rFonts w:ascii="Arial" w:eastAsia="Times New Roman" w:hAnsi="Arial" w:cs="Arial"/>
              <w:sz w:val="18"/>
              <w:szCs w:val="18"/>
            </w:rPr>
            <w:t xml:space="preserve"> RU</w:t>
          </w:r>
          <w:r w:rsidRPr="00E72B83">
            <w:rPr>
              <w:rFonts w:ascii="Arial" w:eastAsia="Times New Roman" w:hAnsi="Arial" w:cs="Arial"/>
              <w:sz w:val="18"/>
              <w:szCs w:val="18"/>
            </w:rPr>
            <w:t xml:space="preserve"> </w:t>
          </w:r>
          <w:r w:rsidRPr="00E72B83">
            <w:rPr>
              <w:rFonts w:ascii="Arial" w:eastAsia="Times New Roman" w:hAnsi="Arial" w:cs="Arial"/>
              <w:i/>
              <w:iCs/>
              <w:sz w:val="18"/>
              <w:szCs w:val="18"/>
            </w:rPr>
            <w:t>(07/2023)</w:t>
          </w:r>
          <w:r>
            <w:rPr>
              <w:rFonts w:ascii="Arial" w:eastAsia="Times New Roman" w:hAnsi="Arial" w:cs="Arial"/>
              <w:i/>
              <w:iCs/>
              <w:sz w:val="18"/>
              <w:szCs w:val="18"/>
            </w:rPr>
            <w:t xml:space="preserve"> </w:t>
          </w:r>
          <w:r w:rsidRPr="00E72B83">
            <w:rPr>
              <w:rFonts w:ascii="Arial" w:eastAsia="Times New Roman" w:hAnsi="Arial" w:cs="Arial"/>
              <w:sz w:val="18"/>
              <w:szCs w:val="18"/>
            </w:rPr>
            <w:t>Russian</w:t>
          </w:r>
        </w:p>
        <w:p w14:paraId="0FB38C10" w14:textId="0EEEDF0C" w:rsidR="00A1136E" w:rsidRPr="00E72B83" w:rsidRDefault="00A1136E" w:rsidP="00760640">
          <w:pPr>
            <w:tabs>
              <w:tab w:val="center" w:pos="145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sz w:val="18"/>
              <w:szCs w:val="18"/>
            </w:rPr>
          </w:pPr>
          <w:r w:rsidRPr="00E72B83">
            <w:rPr>
              <w:rFonts w:ascii="Arial" w:eastAsia="Times New Roman" w:hAnsi="Arial" w:cs="Arial"/>
              <w:b/>
              <w:bCs/>
              <w:sz w:val="18"/>
              <w:szCs w:val="18"/>
            </w:rPr>
            <w:t>PO 003A</w:t>
          </w:r>
          <w:r w:rsidRPr="00E72B83">
            <w:rPr>
              <w:rFonts w:ascii="Arial" w:eastAsia="Times New Roman" w:hAnsi="Arial" w:cs="Arial"/>
              <w:b/>
              <w:bCs/>
              <w:sz w:val="18"/>
              <w:szCs w:val="18"/>
            </w:rPr>
            <w:tab/>
          </w:r>
        </w:p>
      </w:tc>
      <w:tc>
        <w:tcPr>
          <w:tcW w:w="3192" w:type="dxa"/>
          <w:shd w:val="clear" w:color="auto" w:fill="auto"/>
        </w:tcPr>
        <w:p w14:paraId="76110552" w14:textId="22116F9B" w:rsidR="00A1136E" w:rsidRPr="00E72B83" w:rsidRDefault="00A1136E" w:rsidP="00F53E19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jc w:val="center"/>
            <w:textAlignment w:val="baseline"/>
            <w:rPr>
              <w:rFonts w:ascii="Arial" w:eastAsia="Times New Roman" w:hAnsi="Arial" w:cs="Arial"/>
              <w:sz w:val="18"/>
              <w:szCs w:val="18"/>
            </w:rPr>
          </w:pPr>
          <w:r w:rsidRPr="00E72B83">
            <w:rPr>
              <w:rFonts w:ascii="Arial" w:eastAsia="Times New Roman" w:hAnsi="Arial" w:cs="Arial"/>
              <w:sz w:val="18"/>
              <w:szCs w:val="18"/>
            </w:rPr>
            <w:t xml:space="preserve">LECIF Attachment A: </w:t>
          </w:r>
          <w:r w:rsidRPr="00E72B83">
            <w:rPr>
              <w:rFonts w:ascii="Arial" w:eastAsia="Times New Roman" w:hAnsi="Arial" w:cs="Arial"/>
              <w:sz w:val="18"/>
              <w:szCs w:val="18"/>
            </w:rPr>
            <w:br/>
            <w:t>Restrained Person is a Minor</w:t>
          </w:r>
        </w:p>
        <w:p w14:paraId="06060DE2" w14:textId="1948398B" w:rsidR="00A1136E" w:rsidRPr="00E72B83" w:rsidRDefault="00A1136E" w:rsidP="00F53E19">
          <w:pPr>
            <w:tabs>
              <w:tab w:val="center" w:pos="1488"/>
              <w:tab w:val="right" w:pos="2976"/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jc w:val="center"/>
            <w:textAlignment w:val="baseline"/>
            <w:rPr>
              <w:rFonts w:ascii="Arial" w:eastAsia="Times New Roman" w:hAnsi="Arial" w:cs="Arial"/>
              <w:b/>
              <w:sz w:val="18"/>
              <w:szCs w:val="18"/>
            </w:rPr>
          </w:pPr>
          <w:r w:rsidRPr="00E72B83">
            <w:rPr>
              <w:rFonts w:ascii="Arial" w:eastAsia="Times New Roman" w:hAnsi="Arial"/>
              <w:sz w:val="18"/>
              <w:szCs w:val="18"/>
            </w:rPr>
            <w:t xml:space="preserve">p. </w:t>
          </w:r>
          <w:r w:rsidRPr="00E72B83">
            <w:rPr>
              <w:rFonts w:ascii="Arial" w:eastAsia="Times New Roman" w:hAnsi="Arial"/>
              <w:b/>
              <w:bCs/>
              <w:sz w:val="18"/>
              <w:szCs w:val="18"/>
            </w:rPr>
            <w:fldChar w:fldCharType="begin"/>
          </w:r>
          <w:r w:rsidRPr="00E72B83">
            <w:rPr>
              <w:rFonts w:ascii="Arial" w:eastAsia="Times New Roman" w:hAnsi="Arial"/>
              <w:b/>
              <w:bCs/>
              <w:sz w:val="18"/>
              <w:szCs w:val="18"/>
            </w:rPr>
            <w:instrText xml:space="preserve"> PAGE  \* Arabic  \* MERGEFORMAT </w:instrText>
          </w:r>
          <w:r w:rsidRPr="00E72B83">
            <w:rPr>
              <w:rFonts w:ascii="Arial" w:eastAsia="Times New Roman" w:hAnsi="Arial"/>
              <w:b/>
              <w:bCs/>
              <w:sz w:val="18"/>
              <w:szCs w:val="18"/>
            </w:rPr>
            <w:fldChar w:fldCharType="separate"/>
          </w:r>
          <w:r w:rsidRPr="00E72B83">
            <w:rPr>
              <w:rFonts w:ascii="Arial" w:eastAsia="Times New Roman" w:hAnsi="Arial"/>
              <w:b/>
              <w:bCs/>
              <w:noProof/>
              <w:sz w:val="18"/>
              <w:szCs w:val="18"/>
            </w:rPr>
            <w:t>2</w:t>
          </w:r>
          <w:r w:rsidRPr="00E72B83">
            <w:rPr>
              <w:rFonts w:ascii="Arial" w:eastAsia="Times New Roman" w:hAnsi="Arial"/>
              <w:b/>
              <w:bCs/>
              <w:sz w:val="18"/>
              <w:szCs w:val="18"/>
            </w:rPr>
            <w:fldChar w:fldCharType="end"/>
          </w:r>
          <w:r w:rsidRPr="00E72B83">
            <w:rPr>
              <w:rFonts w:ascii="Arial" w:eastAsia="Times New Roman" w:hAnsi="Arial"/>
              <w:sz w:val="18"/>
              <w:szCs w:val="18"/>
            </w:rPr>
            <w:t xml:space="preserve"> of </w:t>
          </w:r>
          <w:r w:rsidRPr="00E72B83">
            <w:rPr>
              <w:rFonts w:ascii="Arial" w:eastAsia="Times New Roman" w:hAnsi="Arial"/>
              <w:b/>
              <w:bCs/>
              <w:sz w:val="18"/>
              <w:szCs w:val="18"/>
            </w:rPr>
            <w:fldChar w:fldCharType="begin"/>
          </w:r>
          <w:r w:rsidRPr="00E72B83">
            <w:rPr>
              <w:rFonts w:ascii="Arial" w:eastAsia="Times New Roman" w:hAnsi="Arial"/>
              <w:b/>
              <w:bCs/>
              <w:sz w:val="18"/>
              <w:szCs w:val="18"/>
            </w:rPr>
            <w:instrText xml:space="preserve"> SECTIONPAGES   \* MERGEFORMAT </w:instrText>
          </w:r>
          <w:r w:rsidRPr="00E72B83">
            <w:rPr>
              <w:rFonts w:ascii="Arial" w:eastAsia="Times New Roman" w:hAnsi="Arial"/>
              <w:b/>
              <w:bCs/>
              <w:sz w:val="18"/>
              <w:szCs w:val="18"/>
            </w:rPr>
            <w:fldChar w:fldCharType="separate"/>
          </w:r>
          <w:r w:rsidR="001A272E">
            <w:rPr>
              <w:rFonts w:ascii="Arial" w:eastAsia="Times New Roman" w:hAnsi="Arial"/>
              <w:b/>
              <w:bCs/>
              <w:noProof/>
              <w:sz w:val="18"/>
              <w:szCs w:val="18"/>
            </w:rPr>
            <w:t>3</w:t>
          </w:r>
          <w:r w:rsidRPr="00E72B83">
            <w:rPr>
              <w:rFonts w:ascii="Arial" w:eastAsia="Times New Roman" w:hAnsi="Arial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314F4A94" w14:textId="77777777" w:rsidR="00A1136E" w:rsidRPr="00E72B83" w:rsidRDefault="00A1136E" w:rsidP="00F53E19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sz w:val="18"/>
              <w:szCs w:val="18"/>
            </w:rPr>
          </w:pPr>
        </w:p>
      </w:tc>
    </w:tr>
  </w:tbl>
  <w:p w14:paraId="1F915F14" w14:textId="77777777" w:rsidR="00A1136E" w:rsidRPr="00E72B83" w:rsidRDefault="00A1136E" w:rsidP="00F53E19">
    <w:pPr>
      <w:pStyle w:val="Footer"/>
      <w:rPr>
        <w:rFonts w:ascii="Arial" w:hAnsi="Arial" w:cs="Arial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E679D" w14:textId="77777777" w:rsidR="00A1136E" w:rsidRDefault="00A1136E" w:rsidP="00F53E19">
      <w:pPr>
        <w:spacing w:after="0"/>
      </w:pPr>
      <w:r>
        <w:separator/>
      </w:r>
    </w:p>
  </w:footnote>
  <w:footnote w:type="continuationSeparator" w:id="0">
    <w:p w14:paraId="3E3D1FFA" w14:textId="77777777" w:rsidR="00A1136E" w:rsidRDefault="00A1136E" w:rsidP="00F53E1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E118A"/>
    <w:multiLevelType w:val="hybridMultilevel"/>
    <w:tmpl w:val="06900540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 w15:restartNumberingAfterBreak="0">
    <w:nsid w:val="33144A34"/>
    <w:multiLevelType w:val="hybridMultilevel"/>
    <w:tmpl w:val="BE7E7ED6"/>
    <w:lvl w:ilvl="0" w:tplc="3BA698EE">
      <w:start w:val="1"/>
      <w:numFmt w:val="decimal"/>
      <w:pStyle w:val="WAItem"/>
      <w:lvlText w:val="%1."/>
      <w:lvlJc w:val="left"/>
      <w:pPr>
        <w:ind w:left="900" w:hanging="360"/>
      </w:pPr>
      <w:rPr>
        <w:rFonts w:ascii="Arial Black" w:hAnsi="Arial Black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58C"/>
    <w:rsid w:val="0000058C"/>
    <w:rsid w:val="000032E3"/>
    <w:rsid w:val="00011261"/>
    <w:rsid w:val="0001423D"/>
    <w:rsid w:val="0001787A"/>
    <w:rsid w:val="0002000D"/>
    <w:rsid w:val="00031BB9"/>
    <w:rsid w:val="00047828"/>
    <w:rsid w:val="0006226D"/>
    <w:rsid w:val="00063C23"/>
    <w:rsid w:val="00063E24"/>
    <w:rsid w:val="00070CFD"/>
    <w:rsid w:val="0007675E"/>
    <w:rsid w:val="00077114"/>
    <w:rsid w:val="00086D8B"/>
    <w:rsid w:val="000978C0"/>
    <w:rsid w:val="000B7B57"/>
    <w:rsid w:val="000C087A"/>
    <w:rsid w:val="000C4353"/>
    <w:rsid w:val="000F2C7C"/>
    <w:rsid w:val="000F4E34"/>
    <w:rsid w:val="001028C3"/>
    <w:rsid w:val="00114964"/>
    <w:rsid w:val="00124EE1"/>
    <w:rsid w:val="00134D79"/>
    <w:rsid w:val="00154275"/>
    <w:rsid w:val="00182EA4"/>
    <w:rsid w:val="001A272E"/>
    <w:rsid w:val="001B13F2"/>
    <w:rsid w:val="001B75E3"/>
    <w:rsid w:val="001C0C6B"/>
    <w:rsid w:val="001F1AA3"/>
    <w:rsid w:val="002114B7"/>
    <w:rsid w:val="00213F62"/>
    <w:rsid w:val="00220036"/>
    <w:rsid w:val="002310E8"/>
    <w:rsid w:val="002345C0"/>
    <w:rsid w:val="00236F5B"/>
    <w:rsid w:val="00247B1B"/>
    <w:rsid w:val="00262D8A"/>
    <w:rsid w:val="002665CC"/>
    <w:rsid w:val="002762EA"/>
    <w:rsid w:val="00295CDB"/>
    <w:rsid w:val="002A790F"/>
    <w:rsid w:val="002B13AC"/>
    <w:rsid w:val="002C22EC"/>
    <w:rsid w:val="002E1A93"/>
    <w:rsid w:val="002E3E63"/>
    <w:rsid w:val="002F6D87"/>
    <w:rsid w:val="0030008B"/>
    <w:rsid w:val="00304244"/>
    <w:rsid w:val="0030787A"/>
    <w:rsid w:val="00322323"/>
    <w:rsid w:val="00322A48"/>
    <w:rsid w:val="00331D88"/>
    <w:rsid w:val="00332166"/>
    <w:rsid w:val="003334C3"/>
    <w:rsid w:val="00333A6B"/>
    <w:rsid w:val="00343923"/>
    <w:rsid w:val="00351037"/>
    <w:rsid w:val="0035374A"/>
    <w:rsid w:val="003556DC"/>
    <w:rsid w:val="00360C20"/>
    <w:rsid w:val="0036555B"/>
    <w:rsid w:val="003810FB"/>
    <w:rsid w:val="0038537E"/>
    <w:rsid w:val="00385D6C"/>
    <w:rsid w:val="00386E1F"/>
    <w:rsid w:val="00392F02"/>
    <w:rsid w:val="00395951"/>
    <w:rsid w:val="003A2FD2"/>
    <w:rsid w:val="003A620B"/>
    <w:rsid w:val="003B0EE8"/>
    <w:rsid w:val="003C0997"/>
    <w:rsid w:val="003C67B3"/>
    <w:rsid w:val="003D19C8"/>
    <w:rsid w:val="003D5A9B"/>
    <w:rsid w:val="003E125D"/>
    <w:rsid w:val="003E48EF"/>
    <w:rsid w:val="003E4C69"/>
    <w:rsid w:val="004159AF"/>
    <w:rsid w:val="0042603E"/>
    <w:rsid w:val="00452B92"/>
    <w:rsid w:val="00456143"/>
    <w:rsid w:val="00456FE3"/>
    <w:rsid w:val="0046424C"/>
    <w:rsid w:val="0046689C"/>
    <w:rsid w:val="004778A9"/>
    <w:rsid w:val="0049121E"/>
    <w:rsid w:val="004A2517"/>
    <w:rsid w:val="004B1023"/>
    <w:rsid w:val="004B4117"/>
    <w:rsid w:val="004C01E2"/>
    <w:rsid w:val="004C1AC3"/>
    <w:rsid w:val="004D262C"/>
    <w:rsid w:val="004D357A"/>
    <w:rsid w:val="004E7A8F"/>
    <w:rsid w:val="005249E0"/>
    <w:rsid w:val="00525187"/>
    <w:rsid w:val="005325C3"/>
    <w:rsid w:val="00564624"/>
    <w:rsid w:val="0056497E"/>
    <w:rsid w:val="0056728F"/>
    <w:rsid w:val="00575700"/>
    <w:rsid w:val="005779E0"/>
    <w:rsid w:val="00581D62"/>
    <w:rsid w:val="00585AB9"/>
    <w:rsid w:val="00592F83"/>
    <w:rsid w:val="00595F63"/>
    <w:rsid w:val="005A2299"/>
    <w:rsid w:val="005B23BC"/>
    <w:rsid w:val="005B337C"/>
    <w:rsid w:val="005C763E"/>
    <w:rsid w:val="005D46D6"/>
    <w:rsid w:val="005F1286"/>
    <w:rsid w:val="0061219E"/>
    <w:rsid w:val="006135C3"/>
    <w:rsid w:val="00614FB3"/>
    <w:rsid w:val="00614FFF"/>
    <w:rsid w:val="00615C82"/>
    <w:rsid w:val="0061772B"/>
    <w:rsid w:val="0062772D"/>
    <w:rsid w:val="00643B27"/>
    <w:rsid w:val="006447DF"/>
    <w:rsid w:val="00657E1E"/>
    <w:rsid w:val="00663B23"/>
    <w:rsid w:val="00665935"/>
    <w:rsid w:val="006825E9"/>
    <w:rsid w:val="006828A9"/>
    <w:rsid w:val="00682AC9"/>
    <w:rsid w:val="006922B4"/>
    <w:rsid w:val="006926EF"/>
    <w:rsid w:val="006966C3"/>
    <w:rsid w:val="006A384E"/>
    <w:rsid w:val="006A6F88"/>
    <w:rsid w:val="006C0637"/>
    <w:rsid w:val="006D4F0D"/>
    <w:rsid w:val="006F1E32"/>
    <w:rsid w:val="006F3EF3"/>
    <w:rsid w:val="006F4E00"/>
    <w:rsid w:val="00716ABB"/>
    <w:rsid w:val="00720EB5"/>
    <w:rsid w:val="007230CE"/>
    <w:rsid w:val="007364D9"/>
    <w:rsid w:val="0074391E"/>
    <w:rsid w:val="00743C95"/>
    <w:rsid w:val="00760187"/>
    <w:rsid w:val="00760640"/>
    <w:rsid w:val="00761E96"/>
    <w:rsid w:val="00762C74"/>
    <w:rsid w:val="007733EB"/>
    <w:rsid w:val="00774696"/>
    <w:rsid w:val="0078045F"/>
    <w:rsid w:val="0078517E"/>
    <w:rsid w:val="0078540E"/>
    <w:rsid w:val="00794C69"/>
    <w:rsid w:val="007A03ED"/>
    <w:rsid w:val="007A2F3A"/>
    <w:rsid w:val="007A496B"/>
    <w:rsid w:val="007C37FB"/>
    <w:rsid w:val="007C4579"/>
    <w:rsid w:val="007D0689"/>
    <w:rsid w:val="007D0E55"/>
    <w:rsid w:val="007D2100"/>
    <w:rsid w:val="007D50AF"/>
    <w:rsid w:val="007E306E"/>
    <w:rsid w:val="007F3C8E"/>
    <w:rsid w:val="00802736"/>
    <w:rsid w:val="00812A8F"/>
    <w:rsid w:val="00814812"/>
    <w:rsid w:val="00817BEA"/>
    <w:rsid w:val="00821467"/>
    <w:rsid w:val="00826D45"/>
    <w:rsid w:val="00827616"/>
    <w:rsid w:val="00830F9C"/>
    <w:rsid w:val="008379F0"/>
    <w:rsid w:val="008402FD"/>
    <w:rsid w:val="00846280"/>
    <w:rsid w:val="0084670B"/>
    <w:rsid w:val="008518C9"/>
    <w:rsid w:val="00852B45"/>
    <w:rsid w:val="0086404E"/>
    <w:rsid w:val="008647F8"/>
    <w:rsid w:val="008658E9"/>
    <w:rsid w:val="00866295"/>
    <w:rsid w:val="0088239C"/>
    <w:rsid w:val="00884F3D"/>
    <w:rsid w:val="00886BF5"/>
    <w:rsid w:val="008B0A4F"/>
    <w:rsid w:val="008B1525"/>
    <w:rsid w:val="008C6031"/>
    <w:rsid w:val="008C788E"/>
    <w:rsid w:val="008E3D79"/>
    <w:rsid w:val="008E3F48"/>
    <w:rsid w:val="00901761"/>
    <w:rsid w:val="00912C19"/>
    <w:rsid w:val="009257CA"/>
    <w:rsid w:val="00925DA5"/>
    <w:rsid w:val="00933D46"/>
    <w:rsid w:val="00943AFE"/>
    <w:rsid w:val="009535C8"/>
    <w:rsid w:val="009549AD"/>
    <w:rsid w:val="009660AC"/>
    <w:rsid w:val="00967954"/>
    <w:rsid w:val="00967F0D"/>
    <w:rsid w:val="00970A8E"/>
    <w:rsid w:val="00971AC4"/>
    <w:rsid w:val="00974500"/>
    <w:rsid w:val="00974F8D"/>
    <w:rsid w:val="0097773F"/>
    <w:rsid w:val="00986F05"/>
    <w:rsid w:val="00993EF4"/>
    <w:rsid w:val="009A3DAA"/>
    <w:rsid w:val="009B0238"/>
    <w:rsid w:val="009B1132"/>
    <w:rsid w:val="009E0318"/>
    <w:rsid w:val="009E3BC4"/>
    <w:rsid w:val="009E5A2A"/>
    <w:rsid w:val="009E655F"/>
    <w:rsid w:val="009E7525"/>
    <w:rsid w:val="009F3E86"/>
    <w:rsid w:val="009F7B9D"/>
    <w:rsid w:val="00A02FDD"/>
    <w:rsid w:val="00A1136E"/>
    <w:rsid w:val="00A16D2D"/>
    <w:rsid w:val="00A20826"/>
    <w:rsid w:val="00A27142"/>
    <w:rsid w:val="00A3197F"/>
    <w:rsid w:val="00A3389C"/>
    <w:rsid w:val="00A4342C"/>
    <w:rsid w:val="00A46F7D"/>
    <w:rsid w:val="00A4796F"/>
    <w:rsid w:val="00A52C59"/>
    <w:rsid w:val="00A65857"/>
    <w:rsid w:val="00A75812"/>
    <w:rsid w:val="00A93273"/>
    <w:rsid w:val="00AC2AA8"/>
    <w:rsid w:val="00AD2825"/>
    <w:rsid w:val="00AD6768"/>
    <w:rsid w:val="00AE1AA6"/>
    <w:rsid w:val="00AF31B0"/>
    <w:rsid w:val="00B1231D"/>
    <w:rsid w:val="00B30119"/>
    <w:rsid w:val="00B533FE"/>
    <w:rsid w:val="00B53C0B"/>
    <w:rsid w:val="00B56C2F"/>
    <w:rsid w:val="00B5778A"/>
    <w:rsid w:val="00B77465"/>
    <w:rsid w:val="00B77FE0"/>
    <w:rsid w:val="00B87829"/>
    <w:rsid w:val="00B91082"/>
    <w:rsid w:val="00BA2AE0"/>
    <w:rsid w:val="00BA385E"/>
    <w:rsid w:val="00BA5B06"/>
    <w:rsid w:val="00BA61AD"/>
    <w:rsid w:val="00BB0ED6"/>
    <w:rsid w:val="00BB66C1"/>
    <w:rsid w:val="00BC01BF"/>
    <w:rsid w:val="00BC47BD"/>
    <w:rsid w:val="00BC49E1"/>
    <w:rsid w:val="00BD1D58"/>
    <w:rsid w:val="00BE4B96"/>
    <w:rsid w:val="00BE4FA7"/>
    <w:rsid w:val="00BE7957"/>
    <w:rsid w:val="00BF4433"/>
    <w:rsid w:val="00C05103"/>
    <w:rsid w:val="00C05930"/>
    <w:rsid w:val="00C262CD"/>
    <w:rsid w:val="00C37D0D"/>
    <w:rsid w:val="00C451E3"/>
    <w:rsid w:val="00C45843"/>
    <w:rsid w:val="00C57CDD"/>
    <w:rsid w:val="00C623A6"/>
    <w:rsid w:val="00C801E6"/>
    <w:rsid w:val="00C95CEB"/>
    <w:rsid w:val="00CB790D"/>
    <w:rsid w:val="00D03129"/>
    <w:rsid w:val="00D168F0"/>
    <w:rsid w:val="00D27BBA"/>
    <w:rsid w:val="00D3082A"/>
    <w:rsid w:val="00D40817"/>
    <w:rsid w:val="00D41DD1"/>
    <w:rsid w:val="00D52B10"/>
    <w:rsid w:val="00D53609"/>
    <w:rsid w:val="00D5513E"/>
    <w:rsid w:val="00D612ED"/>
    <w:rsid w:val="00D64446"/>
    <w:rsid w:val="00D66A62"/>
    <w:rsid w:val="00D73F98"/>
    <w:rsid w:val="00D75753"/>
    <w:rsid w:val="00D912CB"/>
    <w:rsid w:val="00D97384"/>
    <w:rsid w:val="00DC0432"/>
    <w:rsid w:val="00DC1A7B"/>
    <w:rsid w:val="00DC3AA7"/>
    <w:rsid w:val="00DD1FE1"/>
    <w:rsid w:val="00DF5AAA"/>
    <w:rsid w:val="00E069BE"/>
    <w:rsid w:val="00E2189E"/>
    <w:rsid w:val="00E2715B"/>
    <w:rsid w:val="00E32847"/>
    <w:rsid w:val="00E441B1"/>
    <w:rsid w:val="00E445BE"/>
    <w:rsid w:val="00E512B8"/>
    <w:rsid w:val="00E5640E"/>
    <w:rsid w:val="00E67FCC"/>
    <w:rsid w:val="00E7213D"/>
    <w:rsid w:val="00E72B83"/>
    <w:rsid w:val="00E73774"/>
    <w:rsid w:val="00E81EFC"/>
    <w:rsid w:val="00E822C0"/>
    <w:rsid w:val="00E87EF2"/>
    <w:rsid w:val="00E973FF"/>
    <w:rsid w:val="00EA0D9A"/>
    <w:rsid w:val="00EA35E5"/>
    <w:rsid w:val="00EB5D19"/>
    <w:rsid w:val="00EC0589"/>
    <w:rsid w:val="00EC558C"/>
    <w:rsid w:val="00ED756D"/>
    <w:rsid w:val="00EE5075"/>
    <w:rsid w:val="00EE52F6"/>
    <w:rsid w:val="00EE6D74"/>
    <w:rsid w:val="00EE6F77"/>
    <w:rsid w:val="00EE7694"/>
    <w:rsid w:val="00EF3BDD"/>
    <w:rsid w:val="00F10DFE"/>
    <w:rsid w:val="00F13847"/>
    <w:rsid w:val="00F35CCB"/>
    <w:rsid w:val="00F527FD"/>
    <w:rsid w:val="00F53E19"/>
    <w:rsid w:val="00F62983"/>
    <w:rsid w:val="00F81C3A"/>
    <w:rsid w:val="00F85F2B"/>
    <w:rsid w:val="00F920E4"/>
    <w:rsid w:val="00F92F9E"/>
    <w:rsid w:val="00F9309B"/>
    <w:rsid w:val="00FA0EE4"/>
    <w:rsid w:val="00FA38D5"/>
    <w:rsid w:val="00FA3DEA"/>
    <w:rsid w:val="00FA698B"/>
    <w:rsid w:val="00FB7E87"/>
    <w:rsid w:val="00FC32C5"/>
    <w:rsid w:val="00FC4C5F"/>
    <w:rsid w:val="00FE56A4"/>
    <w:rsid w:val="00FF06AE"/>
    <w:rsid w:val="00FF5393"/>
    <w:rsid w:val="10C4B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A423E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058C"/>
    <w:pPr>
      <w:spacing w:after="20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1D88"/>
    <w:pPr>
      <w:keepNext/>
      <w:tabs>
        <w:tab w:val="center" w:pos="1229"/>
      </w:tabs>
      <w:suppressAutoHyphens/>
      <w:overflowPunct w:val="0"/>
      <w:autoSpaceDE w:val="0"/>
      <w:autoSpaceDN w:val="0"/>
      <w:adjustRightInd w:val="0"/>
      <w:spacing w:before="20" w:after="20"/>
      <w:jc w:val="center"/>
      <w:textAlignment w:val="baseline"/>
      <w:outlineLvl w:val="0"/>
    </w:pPr>
    <w:rPr>
      <w:rFonts w:ascii="Arial" w:eastAsia="Times New Roman" w:hAnsi="Arial" w:cs="Arial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5B337C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 w:cs="Arial"/>
      <w:i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rsid w:val="005B337C"/>
    <w:rPr>
      <w:rFonts w:ascii="Arial" w:eastAsia="MS Mincho" w:hAnsi="Arial" w:cs="Arial"/>
      <w:i/>
      <w:sz w:val="19"/>
      <w:szCs w:val="19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993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3E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3EF4"/>
    <w:rPr>
      <w:rFonts w:ascii="Cambria" w:eastAsia="MS Mincho" w:hAnsi="Cambria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93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93EF4"/>
    <w:rPr>
      <w:rFonts w:ascii="Cambria" w:eastAsia="MS Mincho" w:hAnsi="Cambria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unhideWhenUsed/>
    <w:rsid w:val="00993EF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93EF4"/>
    <w:rPr>
      <w:rFonts w:ascii="Segoe UI" w:eastAsia="MS Mincho" w:hAnsi="Segoe UI" w:cs="Segoe UI"/>
      <w:sz w:val="18"/>
      <w:szCs w:val="18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331D88"/>
    <w:rPr>
      <w:rFonts w:ascii="Arial" w:eastAsia="Times New Roman" w:hAnsi="Arial" w:cs="Arial"/>
      <w:b/>
      <w:szCs w:val="20"/>
    </w:rPr>
  </w:style>
  <w:style w:type="paragraph" w:customStyle="1" w:styleId="WAItem">
    <w:name w:val="WA Item #"/>
    <w:basedOn w:val="Normal"/>
    <w:qFormat/>
    <w:rsid w:val="00581D62"/>
    <w:pPr>
      <w:keepNext/>
      <w:numPr>
        <w:numId w:val="1"/>
      </w:numPr>
      <w:tabs>
        <w:tab w:val="left" w:pos="540"/>
      </w:tabs>
      <w:suppressAutoHyphens/>
      <w:spacing w:before="200" w:after="0"/>
      <w:ind w:left="446" w:hanging="446"/>
      <w:outlineLvl w:val="1"/>
    </w:pPr>
    <w:rPr>
      <w:rFonts w:ascii="Arial" w:hAnsi="Arial" w:cs="Arial"/>
      <w:b/>
      <w:szCs w:val="28"/>
    </w:rPr>
  </w:style>
  <w:style w:type="paragraph" w:styleId="Revision">
    <w:name w:val="Revision"/>
    <w:hidden/>
    <w:uiPriority w:val="99"/>
    <w:semiHidden/>
    <w:rsid w:val="00E069B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paragraph" w:customStyle="1" w:styleId="Default">
    <w:name w:val="Default"/>
    <w:rsid w:val="00395951"/>
    <w:pPr>
      <w:autoSpaceDE w:val="0"/>
      <w:autoSpaceDN w:val="0"/>
      <w:adjustRightInd w:val="0"/>
      <w:spacing w:after="0" w:line="240" w:lineRule="auto"/>
    </w:pPr>
    <w:rPr>
      <w:rFonts w:ascii="Courier New PSMT" w:hAnsi="Courier New PSMT" w:cs="Courier New PSMT"/>
      <w:color w:val="000000"/>
      <w:sz w:val="24"/>
      <w:szCs w:val="24"/>
    </w:rPr>
  </w:style>
  <w:style w:type="paragraph" w:customStyle="1" w:styleId="LECIFblankline">
    <w:name w:val="LECIF blank line"/>
    <w:qFormat/>
    <w:rsid w:val="000978C0"/>
    <w:pPr>
      <w:suppressAutoHyphens/>
      <w:overflowPunct w:val="0"/>
      <w:autoSpaceDE w:val="0"/>
      <w:autoSpaceDN w:val="0"/>
      <w:adjustRightInd w:val="0"/>
      <w:spacing w:before="60" w:after="40" w:line="240" w:lineRule="auto"/>
      <w:textAlignment w:val="baseline"/>
    </w:pPr>
    <w:rPr>
      <w:rFonts w:ascii="Arial" w:eastAsia="Times New Roman" w:hAnsi="Arial" w:cs="Arial"/>
      <w:sz w:val="20"/>
      <w:szCs w:val="20"/>
    </w:rPr>
  </w:style>
  <w:style w:type="paragraph" w:customStyle="1" w:styleId="LECIFlabel">
    <w:name w:val="LECIF label"/>
    <w:qFormat/>
    <w:rsid w:val="00884F3D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F53E1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53E19"/>
    <w:rPr>
      <w:rFonts w:ascii="Cambria" w:eastAsia="MS Mincho" w:hAnsi="Cambria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53E1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3E19"/>
    <w:rPr>
      <w:rFonts w:ascii="Cambria" w:eastAsia="MS Mincho" w:hAnsi="Cambria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0F4E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197F"/>
    <w:pPr>
      <w:spacing w:before="100" w:beforeAutospacing="1" w:after="100" w:afterAutospacing="1"/>
    </w:pPr>
    <w:rPr>
      <w:rFonts w:ascii="Times New Roman" w:eastAsiaTheme="minorHAnsi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7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74F95-41DA-46A4-8C53-94A2EFAA8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2609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2024-04-15T17:55:00Z</dcterms:created>
  <dcterms:modified xsi:type="dcterms:W3CDTF">2024-04-15T17:55:00Z</dcterms:modified>
</cp:coreProperties>
</file>